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84200" w14:textId="5A580458" w:rsidR="000C4EF9" w:rsidRDefault="00F34383" w:rsidP="00F34383">
      <w:pPr>
        <w:jc w:val="center"/>
      </w:pPr>
      <w:r>
        <w:t>IN THE UNITED STATES DISTRICT COURT</w:t>
      </w:r>
    </w:p>
    <w:p w14:paraId="7DAB9BED" w14:textId="01F1EB7A" w:rsidR="00F34383" w:rsidRDefault="00F34383" w:rsidP="00F34383">
      <w:pPr>
        <w:jc w:val="center"/>
      </w:pPr>
    </w:p>
    <w:p w14:paraId="38E36656" w14:textId="547275D5" w:rsidR="00F34383" w:rsidRDefault="00F34383" w:rsidP="00F34383">
      <w:pPr>
        <w:jc w:val="center"/>
      </w:pPr>
      <w:r>
        <w:t>FOR THE DISTRICT OF OREGON</w:t>
      </w:r>
    </w:p>
    <w:p w14:paraId="461F428C" w14:textId="3848CA5A" w:rsidR="00F34383" w:rsidRDefault="00F34383" w:rsidP="00F34383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34383" w14:paraId="27204E2E" w14:textId="77777777" w:rsidTr="00F34383"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14:paraId="1FD03E86" w14:textId="77777777" w:rsidR="00F34383" w:rsidRDefault="00F34383" w:rsidP="00F34383">
            <w:r>
              <w:t>UNITED STATES OF AMERICA,</w:t>
            </w:r>
          </w:p>
          <w:p w14:paraId="4F9B9310" w14:textId="77777777" w:rsidR="00F34383" w:rsidRDefault="00F34383" w:rsidP="00F34383"/>
          <w:p w14:paraId="584A1873" w14:textId="77777777" w:rsidR="00F34383" w:rsidRDefault="00F34383" w:rsidP="00F34383">
            <w:r>
              <w:tab/>
            </w:r>
            <w:r>
              <w:tab/>
            </w:r>
            <w:r>
              <w:tab/>
            </w:r>
            <w:r>
              <w:tab/>
              <w:t>Plaintiff,</w:t>
            </w:r>
          </w:p>
          <w:p w14:paraId="5D39D3DC" w14:textId="77777777" w:rsidR="00F34383" w:rsidRDefault="00F34383" w:rsidP="00F34383"/>
          <w:p w14:paraId="5A0F8615" w14:textId="77777777" w:rsidR="00F34383" w:rsidRDefault="00F34383" w:rsidP="00F34383">
            <w:pPr>
              <w:jc w:val="center"/>
            </w:pPr>
            <w:r>
              <w:t>v.</w:t>
            </w:r>
          </w:p>
          <w:p w14:paraId="7511EFD5" w14:textId="77777777" w:rsidR="00F34383" w:rsidRDefault="00F34383" w:rsidP="00F34383">
            <w:pPr>
              <w:jc w:val="center"/>
            </w:pPr>
          </w:p>
          <w:p w14:paraId="5FB21672" w14:textId="0A5576B4" w:rsidR="00F34383" w:rsidRDefault="00523F2A" w:rsidP="00F34383"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F34383">
              <w:t>,</w:t>
            </w:r>
          </w:p>
          <w:p w14:paraId="6ED4D906" w14:textId="77777777" w:rsidR="00F34383" w:rsidRDefault="00F34383" w:rsidP="00F34383"/>
          <w:p w14:paraId="56FC3070" w14:textId="2A1174E4" w:rsidR="00F34383" w:rsidRDefault="00F34383" w:rsidP="00F34383">
            <w:r>
              <w:tab/>
            </w:r>
            <w:r>
              <w:tab/>
            </w:r>
            <w:r>
              <w:tab/>
            </w:r>
            <w:r>
              <w:tab/>
              <w:t>Defendant.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69E933C9" w14:textId="77777777" w:rsidR="00F34383" w:rsidRDefault="00F34383" w:rsidP="00F34383">
            <w:pPr>
              <w:jc w:val="right"/>
            </w:pPr>
          </w:p>
          <w:p w14:paraId="3DB2860E" w14:textId="77777777" w:rsidR="00F34383" w:rsidRDefault="00F34383" w:rsidP="00F34383">
            <w:pPr>
              <w:jc w:val="right"/>
            </w:pPr>
          </w:p>
          <w:p w14:paraId="534CCA4C" w14:textId="7CE41447" w:rsidR="00F34383" w:rsidRPr="00523F2A" w:rsidRDefault="00523F2A" w:rsidP="00F34383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D01B272" w14:textId="77777777" w:rsidR="00F34383" w:rsidRDefault="00F34383" w:rsidP="00F34383">
            <w:pPr>
              <w:jc w:val="right"/>
            </w:pPr>
          </w:p>
          <w:p w14:paraId="2334B92F" w14:textId="77777777" w:rsidR="00F34383" w:rsidRDefault="00F34383" w:rsidP="00F34383">
            <w:pPr>
              <w:jc w:val="right"/>
            </w:pPr>
            <w:r>
              <w:t>WAIVER OF ARRAIGNMENT</w:t>
            </w:r>
          </w:p>
          <w:p w14:paraId="23DB1779" w14:textId="526A606C" w:rsidR="00F34383" w:rsidRDefault="00F34383" w:rsidP="00F34383">
            <w:pPr>
              <w:jc w:val="right"/>
            </w:pPr>
            <w:r>
              <w:t>PURSUANT TO FED. R. CRIM. P. 10(b)</w:t>
            </w:r>
          </w:p>
        </w:tc>
      </w:tr>
    </w:tbl>
    <w:p w14:paraId="5B87C233" w14:textId="5601F2F7" w:rsidR="00F34383" w:rsidRDefault="00F34383" w:rsidP="00F34383">
      <w:pPr>
        <w:jc w:val="center"/>
      </w:pPr>
    </w:p>
    <w:p w14:paraId="23D2BE81" w14:textId="593F7904" w:rsidR="00F34383" w:rsidRDefault="00F34383" w:rsidP="00F34383">
      <w:pPr>
        <w:spacing w:line="480" w:lineRule="auto"/>
      </w:pPr>
      <w:r>
        <w:tab/>
        <w:t>Defendant</w:t>
      </w:r>
      <w:r w:rsidR="00523F2A">
        <w:t xml:space="preserve"> </w:t>
      </w:r>
      <w:r w:rsidR="00523F2A">
        <w:rPr>
          <w:u w:val="single"/>
        </w:rPr>
        <w:tab/>
      </w:r>
      <w:r w:rsidR="00523F2A">
        <w:rPr>
          <w:u w:val="single"/>
        </w:rPr>
        <w:tab/>
      </w:r>
      <w:r w:rsidR="00523F2A">
        <w:rPr>
          <w:u w:val="single"/>
        </w:rPr>
        <w:tab/>
      </w:r>
      <w:r w:rsidR="00523F2A">
        <w:rPr>
          <w:u w:val="single"/>
        </w:rPr>
        <w:tab/>
      </w:r>
      <w:r w:rsidR="00523F2A">
        <w:rPr>
          <w:u w:val="single"/>
        </w:rPr>
        <w:tab/>
      </w:r>
      <w:r>
        <w:t xml:space="preserve">, by and through </w:t>
      </w:r>
      <w:sdt>
        <w:sdtPr>
          <w:id w:val="1249000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F2A">
            <w:rPr>
              <w:rFonts w:ascii="MS Gothic" w:eastAsia="MS Gothic" w:hAnsi="MS Gothic" w:hint="eastAsia"/>
            </w:rPr>
            <w:t>☐</w:t>
          </w:r>
        </w:sdtContent>
      </w:sdt>
      <w:r w:rsidR="00523F2A">
        <w:t xml:space="preserve">his </w:t>
      </w:r>
      <w:sdt>
        <w:sdtPr>
          <w:id w:val="915200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F2A">
            <w:rPr>
              <w:rFonts w:ascii="MS Gothic" w:eastAsia="MS Gothic" w:hAnsi="MS Gothic" w:hint="eastAsia"/>
            </w:rPr>
            <w:t>☐</w:t>
          </w:r>
        </w:sdtContent>
      </w:sdt>
      <w:r w:rsidR="00523F2A">
        <w:t>her</w:t>
      </w:r>
      <w:r>
        <w:t xml:space="preserve"> counsel of record, </w:t>
      </w:r>
      <w:r w:rsidR="00523F2A">
        <w:rPr>
          <w:u w:val="single"/>
        </w:rPr>
        <w:tab/>
      </w:r>
      <w:r w:rsidR="00523F2A">
        <w:rPr>
          <w:u w:val="single"/>
        </w:rPr>
        <w:tab/>
      </w:r>
      <w:r w:rsidR="00523F2A">
        <w:rPr>
          <w:u w:val="single"/>
        </w:rPr>
        <w:tab/>
      </w:r>
      <w:r w:rsidR="00523F2A">
        <w:rPr>
          <w:u w:val="single"/>
        </w:rPr>
        <w:tab/>
      </w:r>
      <w:r w:rsidR="00523F2A">
        <w:rPr>
          <w:u w:val="single"/>
        </w:rPr>
        <w:tab/>
      </w:r>
      <w:r>
        <w:t>, hereby files this waiver of arraignment pursuant to Federal Rule of Criminal Procedure 10(b).</w:t>
      </w:r>
    </w:p>
    <w:p w14:paraId="13626029" w14:textId="62486F7D" w:rsidR="00A210FC" w:rsidRDefault="00F34383" w:rsidP="00F34383">
      <w:pPr>
        <w:spacing w:line="480" w:lineRule="auto"/>
      </w:pPr>
      <w:r>
        <w:tab/>
        <w:t xml:space="preserve">By </w:t>
      </w:r>
      <w:sdt>
        <w:sdtPr>
          <w:id w:val="779604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F2A">
            <w:rPr>
              <w:rFonts w:ascii="MS Gothic" w:eastAsia="MS Gothic" w:hAnsi="MS Gothic" w:hint="eastAsia"/>
            </w:rPr>
            <w:t>☐</w:t>
          </w:r>
        </w:sdtContent>
      </w:sdt>
      <w:r w:rsidR="00523F2A">
        <w:t xml:space="preserve">his </w:t>
      </w:r>
      <w:sdt>
        <w:sdtPr>
          <w:id w:val="2047871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F2A">
            <w:rPr>
              <w:rFonts w:ascii="MS Gothic" w:eastAsia="MS Gothic" w:hAnsi="MS Gothic" w:hint="eastAsia"/>
            </w:rPr>
            <w:t>☐</w:t>
          </w:r>
        </w:sdtContent>
      </w:sdt>
      <w:r w:rsidR="00523F2A">
        <w:t>her</w:t>
      </w:r>
      <w:r>
        <w:t xml:space="preserve"> signature below, defense counsel certifies that defendant has received and had translated for him (if applicable) a Waiver of Indictment (if applicable) and the</w:t>
      </w:r>
      <w:r w:rsidR="00523F2A">
        <w:t xml:space="preserve"> </w:t>
      </w:r>
      <w:sdt>
        <w:sdtPr>
          <w:id w:val="1489448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F2A">
            <w:rPr>
              <w:rFonts w:ascii="MS Gothic" w:eastAsia="MS Gothic" w:hAnsi="MS Gothic" w:hint="eastAsia"/>
            </w:rPr>
            <w:t>☐</w:t>
          </w:r>
        </w:sdtContent>
      </w:sdt>
      <w:r w:rsidR="00523F2A">
        <w:t>I</w:t>
      </w:r>
      <w:r>
        <w:t>ndictment</w:t>
      </w:r>
      <w:r w:rsidR="00523F2A">
        <w:t xml:space="preserve"> </w:t>
      </w:r>
      <w:sdt>
        <w:sdtPr>
          <w:id w:val="-87849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F2A">
            <w:rPr>
              <w:rFonts w:ascii="MS Gothic" w:eastAsia="MS Gothic" w:hAnsi="MS Gothic" w:hint="eastAsia"/>
            </w:rPr>
            <w:t>☐</w:t>
          </w:r>
        </w:sdtContent>
      </w:sdt>
      <w:r>
        <w:t>Information filed in this case on</w:t>
      </w:r>
      <w:r w:rsidR="00523F2A">
        <w:t xml:space="preserve"> </w:t>
      </w:r>
      <w:r w:rsidR="00523F2A">
        <w:rPr>
          <w:u w:val="single"/>
        </w:rPr>
        <w:tab/>
      </w:r>
      <w:r w:rsidR="00523F2A">
        <w:rPr>
          <w:u w:val="single"/>
        </w:rPr>
        <w:tab/>
      </w:r>
      <w:r w:rsidR="00523F2A">
        <w:rPr>
          <w:u w:val="single"/>
        </w:rPr>
        <w:tab/>
      </w:r>
      <w:r w:rsidR="00523F2A">
        <w:rPr>
          <w:u w:val="single"/>
        </w:rPr>
        <w:tab/>
      </w:r>
      <w:r>
        <w:t xml:space="preserve">; that defendant knows and understands the accusations against [him/her]; and, that defendant is aware that </w:t>
      </w:r>
      <w:sdt>
        <w:sdtPr>
          <w:id w:val="-1312861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F2A">
            <w:rPr>
              <w:rFonts w:ascii="MS Gothic" w:eastAsia="MS Gothic" w:hAnsi="MS Gothic" w:hint="eastAsia"/>
            </w:rPr>
            <w:t>☐</w:t>
          </w:r>
        </w:sdtContent>
      </w:sdt>
      <w:r w:rsidR="00523F2A">
        <w:t>h</w:t>
      </w:r>
      <w:r w:rsidR="00523F2A">
        <w:t>e</w:t>
      </w:r>
      <w:r w:rsidR="00523F2A">
        <w:t xml:space="preserve"> </w:t>
      </w:r>
      <w:sdt>
        <w:sdtPr>
          <w:id w:val="-319426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F2A">
            <w:rPr>
              <w:rFonts w:ascii="MS Gothic" w:eastAsia="MS Gothic" w:hAnsi="MS Gothic" w:hint="eastAsia"/>
            </w:rPr>
            <w:t>☐</w:t>
          </w:r>
        </w:sdtContent>
      </w:sdt>
      <w:r w:rsidR="00523F2A">
        <w:t>she</w:t>
      </w:r>
      <w:r>
        <w:t xml:space="preserve"> </w:t>
      </w:r>
      <w:r w:rsidR="00281722">
        <w:t>is entitled to be arraigned in open court. Defense counsel further certifies that defendant waives</w:t>
      </w:r>
      <w:r w:rsidR="00523F2A">
        <w:t xml:space="preserve">  </w:t>
      </w:r>
      <w:r w:rsidR="00281722">
        <w:t xml:space="preserve"> </w:t>
      </w:r>
      <w:sdt>
        <w:sdtPr>
          <w:id w:val="-1769530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F2A">
            <w:rPr>
              <w:rFonts w:ascii="MS Gothic" w:eastAsia="MS Gothic" w:hAnsi="MS Gothic" w:hint="eastAsia"/>
            </w:rPr>
            <w:t>☐</w:t>
          </w:r>
        </w:sdtContent>
      </w:sdt>
      <w:r w:rsidR="00523F2A">
        <w:t xml:space="preserve">his </w:t>
      </w:r>
      <w:sdt>
        <w:sdtPr>
          <w:id w:val="-1197843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F2A">
            <w:rPr>
              <w:rFonts w:ascii="MS Gothic" w:eastAsia="MS Gothic" w:hAnsi="MS Gothic" w:hint="eastAsia"/>
            </w:rPr>
            <w:t>☐</w:t>
          </w:r>
        </w:sdtContent>
      </w:sdt>
      <w:r w:rsidR="00523F2A">
        <w:t>her</w:t>
      </w:r>
      <w:r w:rsidR="00281722">
        <w:t xml:space="preserve"> right to be present in open court for arraignment, the right to a reading of the</w:t>
      </w:r>
      <w:r w:rsidR="00523F2A">
        <w:t xml:space="preserve">         </w:t>
      </w:r>
      <w:r w:rsidR="00281722">
        <w:t xml:space="preserve"> </w:t>
      </w:r>
      <w:sdt>
        <w:sdtPr>
          <w:id w:val="409818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F2A">
            <w:rPr>
              <w:rFonts w:ascii="MS Gothic" w:eastAsia="MS Gothic" w:hAnsi="MS Gothic" w:hint="eastAsia"/>
            </w:rPr>
            <w:t>☐</w:t>
          </w:r>
        </w:sdtContent>
      </w:sdt>
      <w:r w:rsidR="00523F2A">
        <w:t xml:space="preserve">Indictment </w:t>
      </w:r>
      <w:sdt>
        <w:sdtPr>
          <w:id w:val="681168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F2A">
            <w:rPr>
              <w:rFonts w:ascii="MS Gothic" w:eastAsia="MS Gothic" w:hAnsi="MS Gothic" w:hint="eastAsia"/>
            </w:rPr>
            <w:t>☐</w:t>
          </w:r>
        </w:sdtContent>
      </w:sdt>
      <w:r w:rsidR="00523F2A">
        <w:t>Information</w:t>
      </w:r>
      <w:r w:rsidR="00281722">
        <w:t xml:space="preserve"> or the stating of the substance of the charge in open court, and that defendant enters a plea of Not Guilty</w:t>
      </w:r>
      <w:r w:rsidR="00A210FC">
        <w:t xml:space="preserve"> and a denial of the Forfeiture Allegation(s) (if applicable). </w:t>
      </w:r>
    </w:p>
    <w:p w14:paraId="54D89FA1" w14:textId="6779F9AE" w:rsidR="00281722" w:rsidRDefault="00281722" w:rsidP="00F34383">
      <w:pPr>
        <w:spacing w:line="480" w:lineRule="auto"/>
      </w:pPr>
      <w:r>
        <w:tab/>
        <w:t xml:space="preserve">Prior to filing, defense counsel provided the Government a copy of this notice. Defense counsel certifies that the Government does not object to </w:t>
      </w:r>
      <w:r w:rsidR="00A210FC">
        <w:t>this</w:t>
      </w:r>
      <w:r>
        <w:t xml:space="preserve"> waiver.</w:t>
      </w:r>
    </w:p>
    <w:p w14:paraId="35CD89EF" w14:textId="77777777" w:rsidR="00A210FC" w:rsidRDefault="00A210FC" w:rsidP="00F34383">
      <w:pPr>
        <w:spacing w:line="480" w:lineRule="auto"/>
      </w:pPr>
    </w:p>
    <w:p w14:paraId="31139EDE" w14:textId="120DDDD6" w:rsidR="00281722" w:rsidRDefault="00281722" w:rsidP="00F34383">
      <w:pPr>
        <w:spacing w:line="480" w:lineRule="auto"/>
      </w:pPr>
      <w:r>
        <w:lastRenderedPageBreak/>
        <w:tab/>
        <w:t>Defendant respectfully requests that the Court accept this waiver and the concurrently filed Waiver of Indictment (if applicable), and schedule this matter for trial.</w:t>
      </w:r>
    </w:p>
    <w:p w14:paraId="0027A62E" w14:textId="259E3AF3" w:rsidR="00281722" w:rsidRDefault="00281722" w:rsidP="00F34383">
      <w:pPr>
        <w:spacing w:line="480" w:lineRule="auto"/>
      </w:pPr>
      <w:r>
        <w:tab/>
        <w:t xml:space="preserve">Dated this </w:t>
      </w:r>
      <w:r w:rsidR="00523F2A">
        <w:rPr>
          <w:u w:val="single"/>
        </w:rPr>
        <w:tab/>
      </w:r>
      <w:r>
        <w:t xml:space="preserve"> of</w:t>
      </w:r>
      <w:r w:rsidR="00523F2A">
        <w:t xml:space="preserve"> </w:t>
      </w:r>
      <w:r w:rsidR="00523F2A">
        <w:rPr>
          <w:u w:val="single"/>
        </w:rPr>
        <w:tab/>
      </w:r>
      <w:r w:rsidR="00523F2A">
        <w:rPr>
          <w:u w:val="single"/>
        </w:rPr>
        <w:tab/>
      </w:r>
      <w:r w:rsidR="00523F2A">
        <w:t xml:space="preserve">, </w:t>
      </w:r>
      <w:r w:rsidR="00523F2A">
        <w:rPr>
          <w:u w:val="single"/>
        </w:rPr>
        <w:tab/>
      </w:r>
      <w:r>
        <w:t>.</w:t>
      </w:r>
    </w:p>
    <w:p w14:paraId="11479FFF" w14:textId="52F720F0" w:rsidR="00281722" w:rsidRDefault="00281722" w:rsidP="00F34383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6DB76E2D" w14:textId="310AB021" w:rsidR="00281722" w:rsidRDefault="00281722" w:rsidP="00F34383">
      <w:pPr>
        <w:spacing w:line="480" w:lineRule="auto"/>
      </w:pPr>
    </w:p>
    <w:p w14:paraId="49261AB2" w14:textId="0CA30E85" w:rsidR="00281722" w:rsidRDefault="00281722" w:rsidP="00523F2A">
      <w:pPr>
        <w:spacing w:after="24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70C92C" w14:textId="6CEFEA2C" w:rsidR="00281722" w:rsidRPr="00523F2A" w:rsidRDefault="00281722" w:rsidP="00281722">
      <w:pPr>
        <w:spacing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23F2A">
        <w:rPr>
          <w:u w:val="single"/>
        </w:rPr>
        <w:tab/>
      </w:r>
      <w:r w:rsidR="00523F2A">
        <w:rPr>
          <w:u w:val="single"/>
        </w:rPr>
        <w:tab/>
      </w:r>
      <w:r w:rsidR="00523F2A">
        <w:rPr>
          <w:u w:val="single"/>
        </w:rPr>
        <w:tab/>
      </w:r>
      <w:r w:rsidR="00523F2A">
        <w:rPr>
          <w:u w:val="single"/>
        </w:rPr>
        <w:tab/>
      </w:r>
      <w:r w:rsidR="00523F2A">
        <w:rPr>
          <w:u w:val="single"/>
        </w:rPr>
        <w:tab/>
      </w:r>
      <w:r w:rsidR="00523F2A">
        <w:rPr>
          <w:u w:val="single"/>
        </w:rPr>
        <w:tab/>
      </w:r>
    </w:p>
    <w:p w14:paraId="6D1187D1" w14:textId="5494575C" w:rsidR="00281722" w:rsidRDefault="00281722" w:rsidP="00281722">
      <w:pPr>
        <w:pBdr>
          <w:bottom w:val="single" w:sz="6" w:space="1" w:color="auto"/>
        </w:pBdr>
        <w:spacing w:line="240" w:lineRule="auto"/>
      </w:pPr>
    </w:p>
    <w:p w14:paraId="0FF8FD7E" w14:textId="5E218524" w:rsidR="00281722" w:rsidRDefault="00281722" w:rsidP="00281722">
      <w:pPr>
        <w:spacing w:line="240" w:lineRule="auto"/>
      </w:pPr>
    </w:p>
    <w:p w14:paraId="46FDA306" w14:textId="5BE988E7" w:rsidR="00281722" w:rsidRDefault="00281722" w:rsidP="00281722">
      <w:pPr>
        <w:spacing w:line="240" w:lineRule="auto"/>
        <w:jc w:val="center"/>
      </w:pPr>
      <w:r>
        <w:t>(COURT USE ONLY)</w:t>
      </w:r>
    </w:p>
    <w:p w14:paraId="2935F21E" w14:textId="15962777" w:rsidR="00281722" w:rsidRDefault="00281722" w:rsidP="00281722">
      <w:pPr>
        <w:spacing w:line="240" w:lineRule="auto"/>
        <w:jc w:val="center"/>
      </w:pPr>
    </w:p>
    <w:p w14:paraId="2F3AEAE8" w14:textId="4B06315A" w:rsidR="00281722" w:rsidRDefault="00281722" w:rsidP="00281722">
      <w:pPr>
        <w:spacing w:line="480" w:lineRule="auto"/>
      </w:pPr>
      <w:r>
        <w:tab/>
        <w:t xml:space="preserve">IT IS ORDERED that defendant's Waiver of Arraignment pursuant to Fed. R. Crim. P. 10(b) is accepted and a Not Guilty plea </w:t>
      </w:r>
      <w:r w:rsidR="00A210FC">
        <w:t xml:space="preserve">and denial of any Forfeiture Allegation </w:t>
      </w:r>
      <w:r>
        <w:t>is entered on behalf of defendant.</w:t>
      </w:r>
    </w:p>
    <w:p w14:paraId="40093601" w14:textId="7201CCA9" w:rsidR="00281722" w:rsidRDefault="00281722" w:rsidP="00281722">
      <w:pPr>
        <w:spacing w:line="480" w:lineRule="auto"/>
      </w:pPr>
      <w:r>
        <w:tab/>
        <w:t>DATED this _____ day o</w:t>
      </w:r>
      <w:r w:rsidR="00523F2A">
        <w:t xml:space="preserve">f </w:t>
      </w:r>
      <w:r w:rsidR="00523F2A">
        <w:rPr>
          <w:u w:val="single"/>
        </w:rPr>
        <w:tab/>
      </w:r>
      <w:r w:rsidR="00523F2A">
        <w:rPr>
          <w:u w:val="single"/>
        </w:rPr>
        <w:tab/>
      </w:r>
      <w:r w:rsidR="00523F2A">
        <w:t xml:space="preserve">, </w:t>
      </w:r>
      <w:r w:rsidR="00523F2A">
        <w:rPr>
          <w:u w:val="single"/>
        </w:rPr>
        <w:tab/>
      </w:r>
      <w:r>
        <w:t>.</w:t>
      </w:r>
    </w:p>
    <w:p w14:paraId="0B9815C1" w14:textId="648735B9" w:rsidR="00281722" w:rsidRDefault="00281722" w:rsidP="00281722">
      <w:pPr>
        <w:spacing w:line="480" w:lineRule="auto"/>
      </w:pPr>
    </w:p>
    <w:p w14:paraId="22F57400" w14:textId="5E668A0C" w:rsidR="00281722" w:rsidRDefault="00281722" w:rsidP="00281722">
      <w:pPr>
        <w:spacing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CAE20D" w14:textId="232597F4" w:rsidR="00281722" w:rsidRPr="00281722" w:rsidRDefault="00281722" w:rsidP="0028172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UNITED STATES MAGISTRATE JUDGE</w:t>
      </w:r>
    </w:p>
    <w:sectPr w:rsidR="00281722" w:rsidRPr="00281722" w:rsidSect="009D25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C920A" w14:textId="77777777" w:rsidR="009D25EE" w:rsidRDefault="009D25EE" w:rsidP="009D25EE">
      <w:pPr>
        <w:spacing w:line="240" w:lineRule="auto"/>
      </w:pPr>
      <w:r>
        <w:separator/>
      </w:r>
    </w:p>
  </w:endnote>
  <w:endnote w:type="continuationSeparator" w:id="0">
    <w:p w14:paraId="0BD6AC10" w14:textId="77777777" w:rsidR="009D25EE" w:rsidRDefault="009D25EE" w:rsidP="009D25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DB366" w14:textId="77777777" w:rsidR="009D25EE" w:rsidRDefault="009D25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77CF2" w14:textId="1671426C" w:rsidR="009D25EE" w:rsidRDefault="009D25EE" w:rsidP="009D25EE">
    <w:pPr>
      <w:pStyle w:val="Footer"/>
      <w:tabs>
        <w:tab w:val="clear" w:pos="4680"/>
      </w:tabs>
    </w:pPr>
    <w:r>
      <w:t>WAIVER OF ARRAIGNMENT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85043" w14:textId="77777777" w:rsidR="009D25EE" w:rsidRDefault="009D2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5B5EB" w14:textId="77777777" w:rsidR="009D25EE" w:rsidRDefault="009D25EE" w:rsidP="009D25EE">
      <w:pPr>
        <w:spacing w:line="240" w:lineRule="auto"/>
      </w:pPr>
      <w:r>
        <w:separator/>
      </w:r>
    </w:p>
  </w:footnote>
  <w:footnote w:type="continuationSeparator" w:id="0">
    <w:p w14:paraId="3069B6A8" w14:textId="77777777" w:rsidR="009D25EE" w:rsidRDefault="009D25EE" w:rsidP="009D25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D0DC0" w14:textId="77777777" w:rsidR="009D25EE" w:rsidRDefault="009D25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651A4" w14:textId="77777777" w:rsidR="009D25EE" w:rsidRDefault="009D25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8E406" w14:textId="77777777" w:rsidR="009D25EE" w:rsidRDefault="009D2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83"/>
    <w:rsid w:val="00281722"/>
    <w:rsid w:val="003460B0"/>
    <w:rsid w:val="004B3DCA"/>
    <w:rsid w:val="00523F2A"/>
    <w:rsid w:val="007A6C63"/>
    <w:rsid w:val="008F2DB0"/>
    <w:rsid w:val="009D25EE"/>
    <w:rsid w:val="00A210FC"/>
    <w:rsid w:val="00BA46B2"/>
    <w:rsid w:val="00E15F0B"/>
    <w:rsid w:val="00F3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F0AB8C"/>
  <w15:chartTrackingRefBased/>
  <w15:docId w15:val="{19F37766-D751-4AF3-A543-87DD5B7C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3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25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5EE"/>
  </w:style>
  <w:style w:type="paragraph" w:styleId="Footer">
    <w:name w:val="footer"/>
    <w:basedOn w:val="Normal"/>
    <w:link w:val="FooterChar"/>
    <w:uiPriority w:val="99"/>
    <w:unhideWhenUsed/>
    <w:rsid w:val="009D25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Bruch</dc:creator>
  <cp:keywords/>
  <dc:description/>
  <cp:lastModifiedBy>Kelly Mason</cp:lastModifiedBy>
  <cp:revision>2</cp:revision>
  <dcterms:created xsi:type="dcterms:W3CDTF">2021-03-08T23:12:00Z</dcterms:created>
  <dcterms:modified xsi:type="dcterms:W3CDTF">2021-03-08T23:12:00Z</dcterms:modified>
</cp:coreProperties>
</file>