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B5AC" w14:textId="77777777" w:rsidR="00D36409" w:rsidRDefault="00D36409" w:rsidP="002C646E">
      <w:pPr>
        <w:jc w:val="both"/>
        <w:rPr>
          <w:sz w:val="22"/>
          <w:szCs w:val="22"/>
        </w:rPr>
      </w:pPr>
    </w:p>
    <w:p w14:paraId="623342E7" w14:textId="77777777" w:rsidR="00D36409" w:rsidRDefault="00D36409" w:rsidP="002C646E">
      <w:pPr>
        <w:jc w:val="both"/>
        <w:rPr>
          <w:sz w:val="22"/>
          <w:szCs w:val="22"/>
        </w:rPr>
      </w:pPr>
    </w:p>
    <w:p w14:paraId="639A7354" w14:textId="77777777" w:rsidR="00593C41" w:rsidRDefault="00BE4BDE" w:rsidP="002C646E">
      <w:pPr>
        <w:jc w:val="center"/>
        <w:rPr>
          <w:sz w:val="22"/>
          <w:szCs w:val="22"/>
        </w:rPr>
      </w:pPr>
      <w:r>
        <w:rPr>
          <w:noProof/>
        </w:rPr>
        <w:drawing>
          <wp:inline distT="0" distB="0" distL="0" distR="0" wp14:anchorId="520C8758" wp14:editId="45B10D2A">
            <wp:extent cx="2743200" cy="2743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7474E6F" w14:textId="77777777" w:rsidR="00593C41" w:rsidRDefault="00593C41" w:rsidP="002C646E">
      <w:pPr>
        <w:jc w:val="both"/>
        <w:rPr>
          <w:sz w:val="22"/>
          <w:szCs w:val="22"/>
        </w:rPr>
      </w:pPr>
    </w:p>
    <w:p w14:paraId="4598C7E6" w14:textId="77777777" w:rsidR="00593C41" w:rsidRDefault="00593C41" w:rsidP="002C646E">
      <w:pPr>
        <w:jc w:val="both"/>
        <w:rPr>
          <w:sz w:val="22"/>
          <w:szCs w:val="22"/>
        </w:rPr>
      </w:pPr>
    </w:p>
    <w:p w14:paraId="113998A7" w14:textId="77777777" w:rsidR="00593C41" w:rsidRDefault="00593C41" w:rsidP="002C646E">
      <w:pPr>
        <w:jc w:val="both"/>
        <w:rPr>
          <w:sz w:val="22"/>
          <w:szCs w:val="22"/>
        </w:rPr>
      </w:pPr>
    </w:p>
    <w:p w14:paraId="69A1E6D4" w14:textId="77777777" w:rsidR="00FA60EC" w:rsidRPr="00593C41" w:rsidRDefault="00FA60EC" w:rsidP="002C646E">
      <w:pPr>
        <w:jc w:val="both"/>
        <w:rPr>
          <w:sz w:val="22"/>
          <w:szCs w:val="22"/>
        </w:rPr>
      </w:pPr>
    </w:p>
    <w:p w14:paraId="03213AA5" w14:textId="77777777" w:rsidR="00593C41" w:rsidRPr="00593C41" w:rsidRDefault="00593C41" w:rsidP="002C646E">
      <w:pPr>
        <w:jc w:val="center"/>
        <w:rPr>
          <w:b/>
          <w:bCs/>
          <w:sz w:val="36"/>
          <w:szCs w:val="36"/>
        </w:rPr>
      </w:pPr>
      <w:r w:rsidRPr="00593C41">
        <w:rPr>
          <w:b/>
          <w:bCs/>
          <w:sz w:val="36"/>
          <w:szCs w:val="36"/>
        </w:rPr>
        <w:t>Application for the Position of</w:t>
      </w:r>
    </w:p>
    <w:p w14:paraId="2CD38770" w14:textId="77777777" w:rsidR="00593C41" w:rsidRPr="00593C41" w:rsidRDefault="00593C41" w:rsidP="002C646E">
      <w:pPr>
        <w:jc w:val="center"/>
        <w:rPr>
          <w:b/>
          <w:bCs/>
          <w:sz w:val="36"/>
          <w:szCs w:val="36"/>
        </w:rPr>
      </w:pPr>
      <w:r w:rsidRPr="00593C41">
        <w:rPr>
          <w:b/>
          <w:bCs/>
          <w:sz w:val="36"/>
          <w:szCs w:val="36"/>
        </w:rPr>
        <w:t>United States Magistrate Judge</w:t>
      </w:r>
    </w:p>
    <w:p w14:paraId="49FF8FB5" w14:textId="77777777" w:rsidR="00593C41" w:rsidRDefault="00593C41" w:rsidP="00C638DE">
      <w:pPr>
        <w:jc w:val="center"/>
        <w:rPr>
          <w:sz w:val="36"/>
          <w:szCs w:val="36"/>
        </w:rPr>
      </w:pPr>
    </w:p>
    <w:p w14:paraId="6C38F030" w14:textId="77777777" w:rsidR="00D36409" w:rsidRDefault="00D36409" w:rsidP="002C646E">
      <w:pPr>
        <w:jc w:val="both"/>
        <w:rPr>
          <w:sz w:val="36"/>
          <w:szCs w:val="36"/>
        </w:rPr>
      </w:pPr>
    </w:p>
    <w:p w14:paraId="5F634EAE" w14:textId="77777777" w:rsidR="0072415C" w:rsidRDefault="004373E8" w:rsidP="002C646E">
      <w:pPr>
        <w:rPr>
          <w:sz w:val="36"/>
          <w:szCs w:val="36"/>
        </w:rPr>
      </w:pPr>
      <w:r>
        <w:rPr>
          <w:noProof/>
        </w:rPr>
        <mc:AlternateContent>
          <mc:Choice Requires="wps">
            <w:drawing>
              <wp:anchor distT="0" distB="0" distL="114300" distR="114300" simplePos="0" relativeHeight="251661312" behindDoc="0" locked="0" layoutInCell="1" allowOverlap="1" wp14:anchorId="55DDCA90" wp14:editId="38B0D061">
                <wp:simplePos x="0" y="0"/>
                <wp:positionH relativeFrom="column">
                  <wp:posOffset>956945</wp:posOffset>
                </wp:positionH>
                <wp:positionV relativeFrom="paragraph">
                  <wp:posOffset>22860</wp:posOffset>
                </wp:positionV>
                <wp:extent cx="4088765" cy="569595"/>
                <wp:effectExtent l="19050" t="19050" r="2603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569595"/>
                        </a:xfrm>
                        <a:prstGeom prst="rect">
                          <a:avLst/>
                        </a:prstGeom>
                        <a:solidFill>
                          <a:srgbClr val="FFFFFF"/>
                        </a:solidFill>
                        <a:ln w="38100" cmpd="dbl">
                          <a:solidFill>
                            <a:srgbClr val="000000"/>
                          </a:solidFill>
                          <a:miter lim="800000"/>
                          <a:headEnd/>
                          <a:tailEnd/>
                        </a:ln>
                      </wps:spPr>
                      <wps:txbx>
                        <w:txbxContent>
                          <w:p w14:paraId="5CE98961" w14:textId="77777777" w:rsidR="00895520" w:rsidRPr="00593C41" w:rsidRDefault="00895520" w:rsidP="00D36409">
                            <w:pPr>
                              <w:jc w:val="center"/>
                              <w:rPr>
                                <w:smallCaps/>
                                <w:sz w:val="28"/>
                                <w:szCs w:val="28"/>
                              </w:rPr>
                            </w:pPr>
                            <w:r w:rsidRPr="00593C41">
                              <w:rPr>
                                <w:smallCaps/>
                                <w:sz w:val="28"/>
                                <w:szCs w:val="28"/>
                              </w:rPr>
                              <w:t>Information and Application Form for</w:t>
                            </w:r>
                          </w:p>
                          <w:p w14:paraId="06482D07" w14:textId="77777777" w:rsidR="00895520" w:rsidRPr="00593C41" w:rsidRDefault="00895520" w:rsidP="00D36409">
                            <w:pPr>
                              <w:jc w:val="center"/>
                              <w:rPr>
                                <w:smallCaps/>
                                <w:sz w:val="28"/>
                                <w:szCs w:val="28"/>
                              </w:rPr>
                            </w:pPr>
                            <w:r w:rsidRPr="00593C41">
                              <w:rPr>
                                <w:smallCaps/>
                                <w:sz w:val="28"/>
                                <w:szCs w:val="28"/>
                              </w:rPr>
                              <w:t>United States Magistrate Judge Candidates</w:t>
                            </w:r>
                          </w:p>
                          <w:p w14:paraId="19F41068" w14:textId="77777777" w:rsidR="00895520" w:rsidRDefault="0089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CA90" id="_x0000_t202" coordsize="21600,21600" o:spt="202" path="m,l,21600r21600,l21600,xe">
                <v:stroke joinstyle="miter"/>
                <v:path gradientshapeok="t" o:connecttype="rect"/>
              </v:shapetype>
              <v:shape id="Text Box 2" o:spid="_x0000_s1026" type="#_x0000_t202" style="position:absolute;margin-left:75.35pt;margin-top:1.8pt;width:321.9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" strokeweight="3pt">
                <v:stroke linestyle="thinThin"/>
                <v:textbox>
                  <w:txbxContent>
                    <w:p w14:paraId="5CE98961" w14:textId="77777777" w:rsidR="00895520" w:rsidRPr="00593C41" w:rsidRDefault="00895520" w:rsidP="00D36409">
                      <w:pPr>
                        <w:jc w:val="center"/>
                        <w:rPr>
                          <w:smallCaps/>
                          <w:sz w:val="28"/>
                          <w:szCs w:val="28"/>
                        </w:rPr>
                      </w:pPr>
                      <w:r w:rsidRPr="00593C41">
                        <w:rPr>
                          <w:smallCaps/>
                          <w:sz w:val="28"/>
                          <w:szCs w:val="28"/>
                        </w:rPr>
                        <w:t>Information and Application Form for</w:t>
                      </w:r>
                    </w:p>
                    <w:p w14:paraId="06482D07" w14:textId="77777777" w:rsidR="00895520" w:rsidRPr="00593C41" w:rsidRDefault="00895520" w:rsidP="00D36409">
                      <w:pPr>
                        <w:jc w:val="center"/>
                        <w:rPr>
                          <w:smallCaps/>
                          <w:sz w:val="28"/>
                          <w:szCs w:val="28"/>
                        </w:rPr>
                      </w:pPr>
                      <w:r w:rsidRPr="00593C41">
                        <w:rPr>
                          <w:smallCaps/>
                          <w:sz w:val="28"/>
                          <w:szCs w:val="28"/>
                        </w:rPr>
                        <w:t>United States Magistrate Judge Candidates</w:t>
                      </w:r>
                    </w:p>
                    <w:p w14:paraId="19F41068" w14:textId="77777777" w:rsidR="00895520" w:rsidRDefault="00895520"/>
                  </w:txbxContent>
                </v:textbox>
              </v:shape>
            </w:pict>
          </mc:Fallback>
        </mc:AlternateContent>
      </w:r>
    </w:p>
    <w:p w14:paraId="4326155C" w14:textId="77777777" w:rsidR="00593C41" w:rsidRPr="00593C41" w:rsidRDefault="00593C41" w:rsidP="002C646E">
      <w:pPr>
        <w:jc w:val="both"/>
        <w:rPr>
          <w:sz w:val="28"/>
          <w:szCs w:val="28"/>
        </w:rPr>
      </w:pPr>
    </w:p>
    <w:p w14:paraId="270E5160" w14:textId="77777777" w:rsidR="00593C41" w:rsidRDefault="00593C41" w:rsidP="002C646E">
      <w:pPr>
        <w:jc w:val="both"/>
        <w:rPr>
          <w:sz w:val="22"/>
          <w:szCs w:val="22"/>
        </w:rPr>
      </w:pPr>
    </w:p>
    <w:p w14:paraId="6B549961" w14:textId="77777777" w:rsidR="00593C41" w:rsidRPr="00C638DE" w:rsidRDefault="00593C41" w:rsidP="002C646E">
      <w:pPr>
        <w:jc w:val="both"/>
        <w:rPr>
          <w:sz w:val="36"/>
          <w:szCs w:val="36"/>
        </w:rPr>
      </w:pPr>
    </w:p>
    <w:p w14:paraId="278CFF59" w14:textId="77777777" w:rsidR="00593C41" w:rsidRPr="00C638DE" w:rsidRDefault="00593C41" w:rsidP="002C646E">
      <w:pPr>
        <w:jc w:val="both"/>
        <w:rPr>
          <w:sz w:val="36"/>
          <w:szCs w:val="36"/>
        </w:rPr>
      </w:pPr>
    </w:p>
    <w:p w14:paraId="672CBC64" w14:textId="3ED5E158" w:rsidR="00D36409" w:rsidRDefault="00D36409" w:rsidP="002C646E">
      <w:pPr>
        <w:jc w:val="both"/>
        <w:rPr>
          <w:szCs w:val="24"/>
        </w:rPr>
      </w:pPr>
      <w:r>
        <w:rPr>
          <w:szCs w:val="24"/>
        </w:rPr>
        <w:tab/>
      </w:r>
      <w:r w:rsidR="00FA60EC">
        <w:rPr>
          <w:szCs w:val="24"/>
        </w:rPr>
        <w:t>As approved by the</w:t>
      </w:r>
      <w:r w:rsidR="00FA60EC" w:rsidRPr="00FA60EC">
        <w:rPr>
          <w:szCs w:val="24"/>
        </w:rPr>
        <w:t xml:space="preserve"> </w:t>
      </w:r>
      <w:r w:rsidR="00FA60EC">
        <w:rPr>
          <w:szCs w:val="24"/>
        </w:rPr>
        <w:t>Judicial Conference of the United States, t</w:t>
      </w:r>
      <w:r>
        <w:rPr>
          <w:szCs w:val="24"/>
        </w:rPr>
        <w:t xml:space="preserve">his package provides </w:t>
      </w:r>
      <w:r w:rsidR="00FA60EC">
        <w:rPr>
          <w:szCs w:val="24"/>
        </w:rPr>
        <w:t>information and instructions on</w:t>
      </w:r>
      <w:r>
        <w:rPr>
          <w:szCs w:val="24"/>
        </w:rPr>
        <w:t xml:space="preserve"> </w:t>
      </w:r>
      <w:r w:rsidR="00FA60EC">
        <w:rPr>
          <w:szCs w:val="24"/>
        </w:rPr>
        <w:t>applying</w:t>
      </w:r>
      <w:r>
        <w:rPr>
          <w:szCs w:val="24"/>
        </w:rPr>
        <w:t xml:space="preserve"> for the eight (8) year term, full-time United States Magistrate Judge</w:t>
      </w:r>
      <w:r w:rsidR="00FA60EC">
        <w:rPr>
          <w:szCs w:val="24"/>
        </w:rPr>
        <w:t xml:space="preserve"> </w:t>
      </w:r>
      <w:r w:rsidR="004B6714">
        <w:rPr>
          <w:szCs w:val="24"/>
        </w:rPr>
        <w:t>p</w:t>
      </w:r>
      <w:r w:rsidR="00FA60EC">
        <w:rPr>
          <w:szCs w:val="24"/>
        </w:rPr>
        <w:t xml:space="preserve">osition </w:t>
      </w:r>
      <w:r>
        <w:rPr>
          <w:szCs w:val="24"/>
        </w:rPr>
        <w:t>for the U.S. District Court</w:t>
      </w:r>
      <w:r w:rsidR="004B6714">
        <w:rPr>
          <w:szCs w:val="24"/>
        </w:rPr>
        <w:t xml:space="preserve"> for the District of Oregon.  </w:t>
      </w:r>
    </w:p>
    <w:p w14:paraId="3A4437F9" w14:textId="77777777" w:rsidR="00D36409" w:rsidRDefault="00D36409" w:rsidP="002C646E">
      <w:pPr>
        <w:jc w:val="both"/>
        <w:rPr>
          <w:szCs w:val="24"/>
        </w:rPr>
      </w:pPr>
    </w:p>
    <w:p w14:paraId="662417A8" w14:textId="77777777" w:rsidR="003B5B08" w:rsidRDefault="00C10B13" w:rsidP="00FA60EC">
      <w:pPr>
        <w:jc w:val="center"/>
        <w:rPr>
          <w:szCs w:val="24"/>
        </w:rPr>
      </w:pPr>
      <w:r>
        <w:rPr>
          <w:szCs w:val="24"/>
        </w:rPr>
        <w:t>Marco A. Hernández</w:t>
      </w:r>
    </w:p>
    <w:p w14:paraId="11AC7DD2" w14:textId="77777777" w:rsidR="00FA60EC" w:rsidRDefault="00FA60EC" w:rsidP="00FA60EC">
      <w:pPr>
        <w:jc w:val="center"/>
        <w:rPr>
          <w:szCs w:val="24"/>
        </w:rPr>
      </w:pPr>
      <w:r>
        <w:rPr>
          <w:szCs w:val="24"/>
        </w:rPr>
        <w:t>Chief Judge</w:t>
      </w:r>
    </w:p>
    <w:p w14:paraId="2163A972" w14:textId="77777777" w:rsidR="00593C41" w:rsidRPr="002C646E" w:rsidRDefault="00D36409" w:rsidP="002C646E">
      <w:pPr>
        <w:pStyle w:val="Heading1"/>
        <w:rPr>
          <w:u w:val="none"/>
        </w:rPr>
      </w:pPr>
      <w:r>
        <w:br w:type="page"/>
      </w:r>
      <w:r w:rsidR="00593C41" w:rsidRPr="002C646E">
        <w:rPr>
          <w:u w:val="none"/>
        </w:rPr>
        <w:lastRenderedPageBreak/>
        <w:t>GENERAL INFORMATION</w:t>
      </w:r>
    </w:p>
    <w:p w14:paraId="0768512F" w14:textId="77777777" w:rsidR="00593C41" w:rsidRDefault="004373E8" w:rsidP="002C646E">
      <w:pPr>
        <w:jc w:val="both"/>
        <w:rPr>
          <w:szCs w:val="24"/>
        </w:rPr>
      </w:pPr>
      <w:r>
        <w:rPr>
          <w:noProof/>
        </w:rPr>
        <mc:AlternateContent>
          <mc:Choice Requires="wps">
            <w:drawing>
              <wp:anchor distT="4294967295" distB="4294967295" distL="114300" distR="114300" simplePos="0" relativeHeight="251660288" behindDoc="0" locked="0" layoutInCell="0" allowOverlap="1" wp14:anchorId="60C30602" wp14:editId="34CA60DB">
                <wp:simplePos x="0" y="0"/>
                <wp:positionH relativeFrom="margin">
                  <wp:posOffset>0</wp:posOffset>
                </wp:positionH>
                <wp:positionV relativeFrom="paragraph">
                  <wp:posOffset>-152401</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E53C"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" o:allowincell="f" strokecolor="#020000" strokeweight=".96pt">
                <w10:wrap anchorx="margin"/>
              </v:line>
            </w:pict>
          </mc:Fallback>
        </mc:AlternateContent>
      </w:r>
      <w:r>
        <w:rPr>
          <w:noProof/>
        </w:rPr>
        <mc:AlternateContent>
          <mc:Choice Requires="wps">
            <w:drawing>
              <wp:anchor distT="4294967295" distB="4294967295" distL="114299" distR="114299" simplePos="0" relativeHeight="251659264" behindDoc="0" locked="0" layoutInCell="0" allowOverlap="1" wp14:anchorId="52F27B23" wp14:editId="3B6AD5CA">
                <wp:simplePos x="0" y="0"/>
                <wp:positionH relativeFrom="margin">
                  <wp:posOffset>-1</wp:posOffset>
                </wp:positionH>
                <wp:positionV relativeFrom="paragraph">
                  <wp:posOffset>-1</wp:posOffset>
                </wp:positionV>
                <wp:extent cx="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A7AA" id="Line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" o:allowincell="f" strokecolor="#020000" strokeweight="2.88pt">
                <v:stroke linestyle="thinThin"/>
                <w10:wrap anchorx="margin"/>
              </v:line>
            </w:pict>
          </mc:Fallback>
        </mc:AlternateContent>
      </w:r>
      <w:r w:rsidR="00593C41">
        <w:rPr>
          <w:b/>
          <w:bCs/>
          <w:szCs w:val="24"/>
        </w:rPr>
        <w:t>1.</w:t>
      </w:r>
      <w:r w:rsidR="00593C41">
        <w:rPr>
          <w:b/>
          <w:bCs/>
          <w:szCs w:val="24"/>
        </w:rPr>
        <w:tab/>
        <w:t xml:space="preserve">Magistrate Judge's Responsibilities and Qualifications: </w:t>
      </w:r>
      <w:r w:rsidR="00593C41">
        <w:rPr>
          <w:szCs w:val="24"/>
        </w:rPr>
        <w:t xml:space="preserve"> </w:t>
      </w:r>
    </w:p>
    <w:p w14:paraId="47FF3896" w14:textId="77777777" w:rsidR="00593C41" w:rsidRDefault="00593C41" w:rsidP="002C646E">
      <w:pPr>
        <w:ind w:left="720"/>
        <w:jc w:val="both"/>
        <w:rPr>
          <w:szCs w:val="24"/>
        </w:rPr>
      </w:pPr>
      <w:r>
        <w:rPr>
          <w:szCs w:val="24"/>
        </w:rPr>
        <w:t>In accordance with 28 U.S.C. § 631</w:t>
      </w:r>
      <w:r w:rsidR="00027FE1">
        <w:rPr>
          <w:szCs w:val="24"/>
        </w:rPr>
        <w:t>, and in the Regulations of the Judicial Conference of the United States,</w:t>
      </w:r>
      <w:r>
        <w:rPr>
          <w:szCs w:val="24"/>
        </w:rPr>
        <w:t xml:space="preserve"> the qualifications for appointment as a United States Magistrate Judge include:</w:t>
      </w:r>
    </w:p>
    <w:p w14:paraId="252ABB65" w14:textId="77777777" w:rsidR="00593C41" w:rsidRDefault="00593C41" w:rsidP="002C646E">
      <w:pPr>
        <w:jc w:val="both"/>
        <w:rPr>
          <w:szCs w:val="24"/>
        </w:rPr>
      </w:pPr>
    </w:p>
    <w:p w14:paraId="7363D08E" w14:textId="77777777" w:rsidR="002B6436" w:rsidRDefault="004B6714" w:rsidP="002B6436">
      <w:pPr>
        <w:numPr>
          <w:ilvl w:val="0"/>
          <w:numId w:val="17"/>
        </w:numPr>
        <w:tabs>
          <w:tab w:val="left" w:pos="720"/>
          <w:tab w:val="left" w:pos="1440"/>
        </w:tabs>
        <w:jc w:val="both"/>
        <w:rPr>
          <w:b/>
          <w:bCs/>
          <w:szCs w:val="24"/>
        </w:rPr>
      </w:pPr>
      <w:r>
        <w:rPr>
          <w:b/>
          <w:bCs/>
          <w:szCs w:val="24"/>
        </w:rPr>
        <w:t>Bar Membership</w:t>
      </w:r>
    </w:p>
    <w:p w14:paraId="5744C0A2" w14:textId="3798A06C" w:rsidR="00593C41" w:rsidRDefault="00593C41" w:rsidP="00A056D4">
      <w:pPr>
        <w:tabs>
          <w:tab w:val="left" w:pos="720"/>
          <w:tab w:val="left" w:pos="1440"/>
        </w:tabs>
        <w:ind w:left="1440"/>
        <w:jc w:val="both"/>
        <w:rPr>
          <w:szCs w:val="24"/>
        </w:rPr>
      </w:pPr>
      <w:r>
        <w:rPr>
          <w:szCs w:val="24"/>
        </w:rPr>
        <w:t xml:space="preserve">A candidate must </w:t>
      </w:r>
      <w:proofErr w:type="gramStart"/>
      <w:r>
        <w:rPr>
          <w:szCs w:val="24"/>
        </w:rPr>
        <w:t>be, and</w:t>
      </w:r>
      <w:proofErr w:type="gramEnd"/>
      <w:r>
        <w:rPr>
          <w:szCs w:val="24"/>
        </w:rPr>
        <w:t xml:space="preserve"> have been for at least five (5) years, a member in good standing of the bar of the highest court of a state, the District of Columbia, the Commonwealth of Puerto Rico,</w:t>
      </w:r>
      <w:r w:rsidR="00D078D7">
        <w:rPr>
          <w:szCs w:val="24"/>
        </w:rPr>
        <w:t xml:space="preserve"> the Territory of Guam, the Commonwealth of the Northern Mari</w:t>
      </w:r>
      <w:r w:rsidR="0068780F">
        <w:rPr>
          <w:szCs w:val="24"/>
        </w:rPr>
        <w:t>a</w:t>
      </w:r>
      <w:r w:rsidR="00D078D7">
        <w:rPr>
          <w:szCs w:val="24"/>
        </w:rPr>
        <w:t>na Islands,</w:t>
      </w:r>
      <w:r>
        <w:rPr>
          <w:szCs w:val="24"/>
        </w:rPr>
        <w:t xml:space="preserve"> or the Virgin Islands of the United States.  Magistrate Judges are not required to be a member of the bar of the state in which they are appointed.  </w:t>
      </w:r>
    </w:p>
    <w:p w14:paraId="039EFA2C" w14:textId="77777777" w:rsidR="00593C41" w:rsidRDefault="00593C41">
      <w:pPr>
        <w:jc w:val="both"/>
        <w:rPr>
          <w:szCs w:val="24"/>
        </w:rPr>
      </w:pPr>
    </w:p>
    <w:p w14:paraId="04F00C01" w14:textId="77777777" w:rsidR="002B6436" w:rsidRDefault="004B6714" w:rsidP="002B6436">
      <w:pPr>
        <w:numPr>
          <w:ilvl w:val="0"/>
          <w:numId w:val="17"/>
        </w:numPr>
        <w:tabs>
          <w:tab w:val="left" w:pos="720"/>
          <w:tab w:val="left" w:pos="1440"/>
        </w:tabs>
        <w:jc w:val="both"/>
        <w:rPr>
          <w:b/>
          <w:bCs/>
          <w:szCs w:val="24"/>
        </w:rPr>
      </w:pPr>
      <w:r>
        <w:rPr>
          <w:b/>
          <w:bCs/>
          <w:szCs w:val="24"/>
        </w:rPr>
        <w:t>Experience as an Attorney</w:t>
      </w:r>
    </w:p>
    <w:p w14:paraId="080947AD" w14:textId="77777777" w:rsidR="00593C41" w:rsidRDefault="00593C41" w:rsidP="00A056D4">
      <w:pPr>
        <w:ind w:left="1440"/>
        <w:jc w:val="both"/>
        <w:rPr>
          <w:szCs w:val="24"/>
        </w:rPr>
      </w:pPr>
      <w:r>
        <w:rPr>
          <w:szCs w:val="24"/>
        </w:rPr>
        <w:t xml:space="preserve">A candidate must have actively practiced law for at least five (5) years.  The </w:t>
      </w:r>
      <w:r w:rsidR="00E4559B">
        <w:rPr>
          <w:szCs w:val="24"/>
        </w:rPr>
        <w:t>C</w:t>
      </w:r>
      <w:r>
        <w:rPr>
          <w:szCs w:val="24"/>
        </w:rPr>
        <w:t>ourt may consider the following substitute experience, including any combination:</w:t>
      </w:r>
    </w:p>
    <w:p w14:paraId="670F6BFF" w14:textId="77777777" w:rsidR="00593C41" w:rsidRDefault="00593C41">
      <w:pPr>
        <w:jc w:val="both"/>
        <w:rPr>
          <w:szCs w:val="24"/>
        </w:rPr>
      </w:pPr>
    </w:p>
    <w:p w14:paraId="55AEFFA9" w14:textId="77777777" w:rsidR="00593C41" w:rsidRDefault="00593C41" w:rsidP="00D078D7">
      <w:pPr>
        <w:numPr>
          <w:ilvl w:val="0"/>
          <w:numId w:val="2"/>
        </w:numPr>
        <w:tabs>
          <w:tab w:val="left" w:pos="720"/>
          <w:tab w:val="left" w:pos="1440"/>
          <w:tab w:val="left" w:pos="2160"/>
        </w:tabs>
        <w:jc w:val="both"/>
        <w:rPr>
          <w:szCs w:val="24"/>
        </w:rPr>
      </w:pPr>
      <w:r>
        <w:rPr>
          <w:szCs w:val="24"/>
        </w:rPr>
        <w:t xml:space="preserve">Experience as a judge of a state court of record or other state judicial </w:t>
      </w:r>
      <w:proofErr w:type="gramStart"/>
      <w:r>
        <w:rPr>
          <w:szCs w:val="24"/>
        </w:rPr>
        <w:t>officer;</w:t>
      </w:r>
      <w:proofErr w:type="gramEnd"/>
    </w:p>
    <w:p w14:paraId="3592D10F" w14:textId="77777777" w:rsidR="00593C41" w:rsidRDefault="00593C41">
      <w:pPr>
        <w:jc w:val="both"/>
        <w:rPr>
          <w:szCs w:val="24"/>
        </w:rPr>
      </w:pPr>
    </w:p>
    <w:p w14:paraId="5C6AFE0B" w14:textId="7CDAEF06" w:rsidR="00593C41" w:rsidRDefault="00593C41" w:rsidP="00D078D7">
      <w:pPr>
        <w:numPr>
          <w:ilvl w:val="0"/>
          <w:numId w:val="2"/>
        </w:numPr>
        <w:tabs>
          <w:tab w:val="left" w:pos="720"/>
          <w:tab w:val="left" w:pos="1440"/>
          <w:tab w:val="left" w:pos="2160"/>
        </w:tabs>
        <w:jc w:val="both"/>
        <w:rPr>
          <w:szCs w:val="24"/>
        </w:rPr>
      </w:pPr>
      <w:r>
        <w:rPr>
          <w:szCs w:val="24"/>
        </w:rPr>
        <w:t xml:space="preserve">Experience as a United States </w:t>
      </w:r>
      <w:r w:rsidR="00CE586F">
        <w:rPr>
          <w:szCs w:val="24"/>
        </w:rPr>
        <w:t>M</w:t>
      </w:r>
      <w:r>
        <w:rPr>
          <w:szCs w:val="24"/>
        </w:rPr>
        <w:t xml:space="preserve">agistrate </w:t>
      </w:r>
      <w:r w:rsidR="00CE586F">
        <w:rPr>
          <w:szCs w:val="24"/>
        </w:rPr>
        <w:t>J</w:t>
      </w:r>
      <w:r>
        <w:rPr>
          <w:szCs w:val="24"/>
        </w:rPr>
        <w:t xml:space="preserve">udge, </w:t>
      </w:r>
      <w:r w:rsidR="00CE586F">
        <w:rPr>
          <w:szCs w:val="24"/>
        </w:rPr>
        <w:t>B</w:t>
      </w:r>
      <w:r>
        <w:rPr>
          <w:szCs w:val="24"/>
        </w:rPr>
        <w:t xml:space="preserve">ankruptcy </w:t>
      </w:r>
      <w:r w:rsidR="00CE586F">
        <w:rPr>
          <w:szCs w:val="24"/>
        </w:rPr>
        <w:t>J</w:t>
      </w:r>
      <w:r>
        <w:rPr>
          <w:szCs w:val="24"/>
        </w:rPr>
        <w:t>udge</w:t>
      </w:r>
      <w:r w:rsidR="0068780F">
        <w:rPr>
          <w:szCs w:val="24"/>
        </w:rPr>
        <w:t>,</w:t>
      </w:r>
      <w:r>
        <w:rPr>
          <w:szCs w:val="24"/>
        </w:rPr>
        <w:t xml:space="preserve"> or other federal judicial </w:t>
      </w:r>
      <w:proofErr w:type="gramStart"/>
      <w:r>
        <w:rPr>
          <w:szCs w:val="24"/>
        </w:rPr>
        <w:t>officer;</w:t>
      </w:r>
      <w:proofErr w:type="gramEnd"/>
    </w:p>
    <w:p w14:paraId="0FA0E4C9" w14:textId="77777777" w:rsidR="00593C41" w:rsidRDefault="00593C41">
      <w:pPr>
        <w:jc w:val="both"/>
        <w:rPr>
          <w:szCs w:val="24"/>
        </w:rPr>
      </w:pPr>
    </w:p>
    <w:p w14:paraId="2A759F01" w14:textId="77777777" w:rsidR="00593C41" w:rsidRDefault="00593C41" w:rsidP="00D078D7">
      <w:pPr>
        <w:numPr>
          <w:ilvl w:val="0"/>
          <w:numId w:val="2"/>
        </w:numPr>
        <w:tabs>
          <w:tab w:val="left" w:pos="720"/>
          <w:tab w:val="left" w:pos="1440"/>
          <w:tab w:val="left" w:pos="2160"/>
        </w:tabs>
        <w:jc w:val="both"/>
        <w:rPr>
          <w:szCs w:val="24"/>
        </w:rPr>
      </w:pPr>
      <w:r>
        <w:rPr>
          <w:szCs w:val="24"/>
        </w:rPr>
        <w:t xml:space="preserve">Experience as an attorney for a federal or state </w:t>
      </w:r>
      <w:proofErr w:type="gramStart"/>
      <w:r>
        <w:rPr>
          <w:szCs w:val="24"/>
        </w:rPr>
        <w:t>agency;</w:t>
      </w:r>
      <w:proofErr w:type="gramEnd"/>
    </w:p>
    <w:p w14:paraId="7D61B4BD" w14:textId="77777777" w:rsidR="00593C41" w:rsidRDefault="00593C41">
      <w:pPr>
        <w:jc w:val="both"/>
        <w:rPr>
          <w:szCs w:val="24"/>
        </w:rPr>
      </w:pPr>
    </w:p>
    <w:p w14:paraId="285FAC86" w14:textId="77777777" w:rsidR="00593C41" w:rsidRDefault="00253E0F" w:rsidP="00D078D7">
      <w:pPr>
        <w:numPr>
          <w:ilvl w:val="0"/>
          <w:numId w:val="2"/>
        </w:numPr>
        <w:tabs>
          <w:tab w:val="left" w:pos="720"/>
          <w:tab w:val="left" w:pos="1440"/>
          <w:tab w:val="left" w:pos="2160"/>
        </w:tabs>
        <w:jc w:val="both"/>
        <w:rPr>
          <w:szCs w:val="24"/>
        </w:rPr>
      </w:pPr>
      <w:r>
        <w:rPr>
          <w:szCs w:val="24"/>
        </w:rPr>
        <w:t xml:space="preserve">No more than </w:t>
      </w:r>
      <w:r w:rsidR="00D078D7">
        <w:rPr>
          <w:szCs w:val="24"/>
        </w:rPr>
        <w:t>two years of e</w:t>
      </w:r>
      <w:r w:rsidR="00593C41">
        <w:rPr>
          <w:szCs w:val="24"/>
        </w:rPr>
        <w:t>xperience as a law clerk to any judge or judicial officer</w:t>
      </w:r>
      <w:r w:rsidR="00D078D7">
        <w:rPr>
          <w:szCs w:val="24"/>
        </w:rPr>
        <w:t xml:space="preserve">, </w:t>
      </w:r>
      <w:r>
        <w:rPr>
          <w:szCs w:val="24"/>
        </w:rPr>
        <w:t xml:space="preserve">or as a </w:t>
      </w:r>
      <w:r w:rsidR="00D078D7">
        <w:rPr>
          <w:szCs w:val="24"/>
        </w:rPr>
        <w:t>staff attorney, or pro se law clerk in a court;</w:t>
      </w:r>
      <w:r w:rsidR="00593C41">
        <w:rPr>
          <w:szCs w:val="24"/>
        </w:rPr>
        <w:t xml:space="preserve"> and/or </w:t>
      </w:r>
    </w:p>
    <w:p w14:paraId="796A5FE0" w14:textId="77777777" w:rsidR="00593C41" w:rsidRDefault="00593C41">
      <w:pPr>
        <w:jc w:val="both"/>
        <w:rPr>
          <w:szCs w:val="24"/>
        </w:rPr>
      </w:pPr>
    </w:p>
    <w:p w14:paraId="00ED145B" w14:textId="77777777" w:rsidR="00593C41" w:rsidRDefault="00593C41" w:rsidP="00D078D7">
      <w:pPr>
        <w:numPr>
          <w:ilvl w:val="0"/>
          <w:numId w:val="2"/>
        </w:numPr>
        <w:tabs>
          <w:tab w:val="left" w:pos="720"/>
          <w:tab w:val="left" w:pos="1440"/>
          <w:tab w:val="left" w:pos="2160"/>
        </w:tabs>
        <w:jc w:val="both"/>
        <w:rPr>
          <w:szCs w:val="24"/>
        </w:rPr>
      </w:pPr>
      <w:r>
        <w:rPr>
          <w:szCs w:val="24"/>
        </w:rPr>
        <w:t xml:space="preserve">Other </w:t>
      </w:r>
      <w:r w:rsidR="00253E0F">
        <w:rPr>
          <w:szCs w:val="24"/>
        </w:rPr>
        <w:t xml:space="preserve">types of substantial </w:t>
      </w:r>
      <w:r>
        <w:rPr>
          <w:szCs w:val="24"/>
        </w:rPr>
        <w:t>legal experience</w:t>
      </w:r>
      <w:r w:rsidR="00253E0F">
        <w:rPr>
          <w:szCs w:val="24"/>
        </w:rPr>
        <w:t xml:space="preserve"> (</w:t>
      </w:r>
      <w:proofErr w:type="gramStart"/>
      <w:r w:rsidR="00253E0F">
        <w:rPr>
          <w:szCs w:val="24"/>
        </w:rPr>
        <w:t>subsequent to</w:t>
      </w:r>
      <w:proofErr w:type="gramEnd"/>
      <w:r w:rsidR="00253E0F">
        <w:rPr>
          <w:szCs w:val="24"/>
        </w:rPr>
        <w:t xml:space="preserve"> receipt of a law degree or license to practice law)</w:t>
      </w:r>
      <w:r>
        <w:rPr>
          <w:szCs w:val="24"/>
        </w:rPr>
        <w:t xml:space="preserve"> suitable as a substitute in the opinion of the majority of the </w:t>
      </w:r>
      <w:r w:rsidR="00E4559B">
        <w:rPr>
          <w:szCs w:val="24"/>
        </w:rPr>
        <w:t>C</w:t>
      </w:r>
      <w:r>
        <w:rPr>
          <w:szCs w:val="24"/>
        </w:rPr>
        <w:t xml:space="preserve">ourt.  </w:t>
      </w:r>
    </w:p>
    <w:p w14:paraId="2232A3D4" w14:textId="77777777" w:rsidR="00593C41" w:rsidRDefault="00593C41">
      <w:pPr>
        <w:jc w:val="both"/>
        <w:rPr>
          <w:szCs w:val="24"/>
        </w:rPr>
      </w:pPr>
    </w:p>
    <w:p w14:paraId="0BC3BB69" w14:textId="77777777" w:rsidR="002B6436" w:rsidRDefault="004B6714" w:rsidP="002B6436">
      <w:pPr>
        <w:numPr>
          <w:ilvl w:val="0"/>
          <w:numId w:val="17"/>
        </w:numPr>
        <w:tabs>
          <w:tab w:val="left" w:pos="720"/>
          <w:tab w:val="left" w:pos="1440"/>
        </w:tabs>
        <w:jc w:val="both"/>
        <w:rPr>
          <w:b/>
          <w:bCs/>
          <w:szCs w:val="24"/>
        </w:rPr>
      </w:pPr>
      <w:r>
        <w:rPr>
          <w:b/>
          <w:bCs/>
          <w:szCs w:val="24"/>
        </w:rPr>
        <w:t>Age</w:t>
      </w:r>
    </w:p>
    <w:p w14:paraId="6EF95D62" w14:textId="18E05027" w:rsidR="00D87742" w:rsidRDefault="00593C41" w:rsidP="00895520">
      <w:pPr>
        <w:tabs>
          <w:tab w:val="left" w:pos="720"/>
          <w:tab w:val="left" w:pos="1440"/>
        </w:tabs>
        <w:spacing w:after="0"/>
        <w:ind w:left="1440"/>
        <w:jc w:val="both"/>
        <w:rPr>
          <w:szCs w:val="24"/>
        </w:rPr>
      </w:pPr>
      <w:r>
        <w:rPr>
          <w:szCs w:val="24"/>
        </w:rPr>
        <w:t xml:space="preserve">In the case of an initial appointment as a </w:t>
      </w:r>
      <w:r w:rsidR="00CE586F">
        <w:rPr>
          <w:szCs w:val="24"/>
        </w:rPr>
        <w:t>M</w:t>
      </w:r>
      <w:r>
        <w:rPr>
          <w:szCs w:val="24"/>
        </w:rPr>
        <w:t xml:space="preserve">agistrate </w:t>
      </w:r>
      <w:r w:rsidR="00CE586F">
        <w:rPr>
          <w:szCs w:val="24"/>
        </w:rPr>
        <w:t>J</w:t>
      </w:r>
      <w:r>
        <w:rPr>
          <w:szCs w:val="24"/>
        </w:rPr>
        <w:t>udge, a candidate must not be 70 years of age or older</w:t>
      </w:r>
      <w:r w:rsidR="00714846">
        <w:rPr>
          <w:szCs w:val="24"/>
        </w:rPr>
        <w:t xml:space="preserve"> at the time of appointment</w:t>
      </w:r>
      <w:r>
        <w:rPr>
          <w:szCs w:val="24"/>
        </w:rPr>
        <w:t xml:space="preserve">.  </w:t>
      </w:r>
      <w:r w:rsidR="004B6714">
        <w:rPr>
          <w:szCs w:val="24"/>
        </w:rPr>
        <w:t xml:space="preserve">A </w:t>
      </w:r>
      <w:r w:rsidR="00CE586F">
        <w:rPr>
          <w:szCs w:val="24"/>
        </w:rPr>
        <w:t>M</w:t>
      </w:r>
      <w:r w:rsidR="004B6714">
        <w:rPr>
          <w:szCs w:val="24"/>
        </w:rPr>
        <w:t xml:space="preserve">agistrate </w:t>
      </w:r>
      <w:r w:rsidR="00CE586F">
        <w:rPr>
          <w:szCs w:val="24"/>
        </w:rPr>
        <w:t>J</w:t>
      </w:r>
      <w:r w:rsidR="004B6714">
        <w:rPr>
          <w:szCs w:val="24"/>
        </w:rPr>
        <w:t xml:space="preserve">udge may continue to serve and be reappointed after age 70 upon a majority vote of all district judges of the </w:t>
      </w:r>
      <w:r w:rsidR="00E4559B">
        <w:rPr>
          <w:szCs w:val="24"/>
        </w:rPr>
        <w:t>C</w:t>
      </w:r>
      <w:r w:rsidR="004B6714">
        <w:rPr>
          <w:szCs w:val="24"/>
        </w:rPr>
        <w:t xml:space="preserve">ourt.  This vote is taken when the </w:t>
      </w:r>
      <w:r w:rsidR="00CE586F">
        <w:rPr>
          <w:szCs w:val="24"/>
        </w:rPr>
        <w:t>M</w:t>
      </w:r>
      <w:r w:rsidR="004B6714">
        <w:rPr>
          <w:szCs w:val="24"/>
        </w:rPr>
        <w:t xml:space="preserve">agistrate </w:t>
      </w:r>
      <w:r w:rsidR="00CE586F">
        <w:rPr>
          <w:szCs w:val="24"/>
        </w:rPr>
        <w:t>J</w:t>
      </w:r>
      <w:r w:rsidR="004B6714">
        <w:rPr>
          <w:szCs w:val="24"/>
        </w:rPr>
        <w:t>udge reaches 70 and upon each anniversary thereafter.</w:t>
      </w:r>
    </w:p>
    <w:p w14:paraId="6F805D91" w14:textId="77777777" w:rsidR="00D87742" w:rsidRDefault="00D87742" w:rsidP="00895520">
      <w:pPr>
        <w:tabs>
          <w:tab w:val="left" w:pos="720"/>
          <w:tab w:val="left" w:pos="1440"/>
        </w:tabs>
        <w:spacing w:after="0"/>
        <w:ind w:left="1440"/>
        <w:jc w:val="both"/>
        <w:rPr>
          <w:szCs w:val="24"/>
        </w:rPr>
      </w:pPr>
    </w:p>
    <w:p w14:paraId="2A92678F" w14:textId="77777777" w:rsidR="002B6436" w:rsidRDefault="004B6714" w:rsidP="00895520">
      <w:pPr>
        <w:keepNext/>
        <w:keepLines/>
        <w:numPr>
          <w:ilvl w:val="0"/>
          <w:numId w:val="17"/>
        </w:numPr>
        <w:spacing w:after="0"/>
        <w:rPr>
          <w:b/>
          <w:bCs/>
          <w:szCs w:val="24"/>
        </w:rPr>
      </w:pPr>
      <w:r>
        <w:rPr>
          <w:b/>
          <w:bCs/>
          <w:szCs w:val="24"/>
        </w:rPr>
        <w:t>Relationship to District Judges</w:t>
      </w:r>
    </w:p>
    <w:p w14:paraId="4D9B915F" w14:textId="71F7ECEE" w:rsidR="004B6714" w:rsidRPr="004B6714" w:rsidRDefault="001A0578" w:rsidP="00906E6A">
      <w:pPr>
        <w:keepNext/>
        <w:keepLines/>
        <w:ind w:left="1440"/>
        <w:rPr>
          <w:sz w:val="22"/>
          <w:szCs w:val="22"/>
        </w:rPr>
      </w:pPr>
      <w:r>
        <w:rPr>
          <w:bCs/>
          <w:szCs w:val="24"/>
        </w:rPr>
        <w:t xml:space="preserve">At the time of the initial appointment, an appointee to a </w:t>
      </w:r>
      <w:r w:rsidR="00CE586F">
        <w:rPr>
          <w:bCs/>
          <w:szCs w:val="24"/>
        </w:rPr>
        <w:t>M</w:t>
      </w:r>
      <w:r>
        <w:rPr>
          <w:bCs/>
          <w:szCs w:val="24"/>
        </w:rPr>
        <w:t xml:space="preserve">agistrate </w:t>
      </w:r>
      <w:r w:rsidR="00CE586F">
        <w:rPr>
          <w:bCs/>
          <w:szCs w:val="24"/>
        </w:rPr>
        <w:t>J</w:t>
      </w:r>
      <w:r>
        <w:rPr>
          <w:bCs/>
          <w:szCs w:val="24"/>
        </w:rPr>
        <w:t xml:space="preserve">udge position may not be related by blood or marriage to a judge of the appointing district court within the degree of relationship specified in </w:t>
      </w:r>
      <w:r w:rsidR="004B6714" w:rsidRPr="001A0578">
        <w:rPr>
          <w:szCs w:val="24"/>
        </w:rPr>
        <w:t>28 U.S.C. § 458</w:t>
      </w:r>
      <w:r>
        <w:rPr>
          <w:szCs w:val="24"/>
        </w:rPr>
        <w:t xml:space="preserve">, </w:t>
      </w:r>
      <w:proofErr w:type="gramStart"/>
      <w:r>
        <w:rPr>
          <w:szCs w:val="24"/>
        </w:rPr>
        <w:t>i.e.</w:t>
      </w:r>
      <w:proofErr w:type="gramEnd"/>
      <w:r>
        <w:rPr>
          <w:szCs w:val="24"/>
        </w:rPr>
        <w:t xml:space="preserve"> </w:t>
      </w:r>
      <w:r w:rsidR="003B5B08">
        <w:rPr>
          <w:szCs w:val="24"/>
        </w:rPr>
        <w:t>"</w:t>
      </w:r>
      <w:r>
        <w:rPr>
          <w:szCs w:val="24"/>
        </w:rPr>
        <w:t>by affinity or consanguinity within the degree of first cousin.</w:t>
      </w:r>
      <w:r w:rsidR="003B5B08">
        <w:rPr>
          <w:szCs w:val="24"/>
        </w:rPr>
        <w:t>"</w:t>
      </w:r>
    </w:p>
    <w:p w14:paraId="6424BABB" w14:textId="77777777" w:rsidR="00AF2CBA" w:rsidRDefault="00AF2CBA">
      <w:pPr>
        <w:tabs>
          <w:tab w:val="left" w:pos="720"/>
          <w:tab w:val="left" w:pos="1440"/>
        </w:tabs>
        <w:ind w:left="1440" w:hanging="720"/>
        <w:jc w:val="both"/>
        <w:rPr>
          <w:bCs/>
          <w:szCs w:val="24"/>
        </w:rPr>
      </w:pPr>
    </w:p>
    <w:p w14:paraId="701C943D" w14:textId="77777777" w:rsidR="002B6436" w:rsidRDefault="00AF2CBA" w:rsidP="00895520">
      <w:pPr>
        <w:keepNext/>
        <w:tabs>
          <w:tab w:val="left" w:pos="720"/>
          <w:tab w:val="left" w:pos="1440"/>
        </w:tabs>
        <w:ind w:left="1440" w:hanging="720"/>
        <w:rPr>
          <w:b/>
          <w:bCs/>
          <w:szCs w:val="24"/>
        </w:rPr>
      </w:pPr>
      <w:r>
        <w:rPr>
          <w:b/>
          <w:bCs/>
          <w:szCs w:val="24"/>
        </w:rPr>
        <w:lastRenderedPageBreak/>
        <w:t>(e)</w:t>
      </w:r>
      <w:r>
        <w:rPr>
          <w:b/>
          <w:bCs/>
          <w:szCs w:val="24"/>
        </w:rPr>
        <w:tab/>
      </w:r>
      <w:r w:rsidR="001A0578">
        <w:rPr>
          <w:b/>
          <w:bCs/>
          <w:szCs w:val="24"/>
        </w:rPr>
        <w:t>Citizenship</w:t>
      </w:r>
    </w:p>
    <w:p w14:paraId="136FCF1D" w14:textId="77777777" w:rsidR="00AF2CBA" w:rsidRPr="00AF2CBA" w:rsidRDefault="001F69D8" w:rsidP="00895520">
      <w:pPr>
        <w:keepNext/>
        <w:ind w:left="1440"/>
        <w:rPr>
          <w:bCs/>
          <w:szCs w:val="24"/>
        </w:rPr>
      </w:pPr>
      <w:r>
        <w:rPr>
          <w:bCs/>
          <w:szCs w:val="24"/>
        </w:rPr>
        <w:t>M</w:t>
      </w:r>
      <w:r w:rsidR="00AF2CBA">
        <w:rPr>
          <w:bCs/>
          <w:szCs w:val="24"/>
        </w:rPr>
        <w:t xml:space="preserve">ust </w:t>
      </w:r>
      <w:r w:rsidR="00CD1411">
        <w:rPr>
          <w:bCs/>
          <w:szCs w:val="24"/>
        </w:rPr>
        <w:t xml:space="preserve">meet the citizenship requirements specified in 5 U.S.C. </w:t>
      </w:r>
      <w:r w:rsidR="00CD1411" w:rsidRPr="001A0578">
        <w:rPr>
          <w:szCs w:val="24"/>
        </w:rPr>
        <w:t>§</w:t>
      </w:r>
      <w:r w:rsidR="00CD1411">
        <w:rPr>
          <w:szCs w:val="24"/>
        </w:rPr>
        <w:t xml:space="preserve"> 3101, as well as the </w:t>
      </w:r>
      <w:r>
        <w:rPr>
          <w:bCs/>
          <w:szCs w:val="24"/>
        </w:rPr>
        <w:t>citizen</w:t>
      </w:r>
      <w:r w:rsidR="00582D1B">
        <w:rPr>
          <w:bCs/>
          <w:szCs w:val="24"/>
        </w:rPr>
        <w:t>ship</w:t>
      </w:r>
      <w:r w:rsidR="00CD1411">
        <w:rPr>
          <w:bCs/>
          <w:szCs w:val="24"/>
        </w:rPr>
        <w:t xml:space="preserve"> requirement for employees compensated from appropriated funds.</w:t>
      </w:r>
      <w:r w:rsidR="00582D1B">
        <w:rPr>
          <w:bCs/>
          <w:szCs w:val="24"/>
        </w:rPr>
        <w:t xml:space="preserve"> </w:t>
      </w:r>
    </w:p>
    <w:p w14:paraId="43695531" w14:textId="77777777" w:rsidR="00593C41" w:rsidRPr="007C12EF" w:rsidRDefault="00593C41" w:rsidP="007C12EF"/>
    <w:p w14:paraId="3AF6017B" w14:textId="77777777" w:rsidR="002B6436" w:rsidRDefault="00593C41">
      <w:pPr>
        <w:tabs>
          <w:tab w:val="left" w:pos="720"/>
          <w:tab w:val="left" w:pos="1440"/>
        </w:tabs>
        <w:ind w:left="1440" w:hanging="1440"/>
        <w:jc w:val="both"/>
        <w:rPr>
          <w:b/>
          <w:bCs/>
          <w:szCs w:val="24"/>
        </w:rPr>
      </w:pPr>
      <w:r>
        <w:rPr>
          <w:szCs w:val="24"/>
        </w:rPr>
        <w:tab/>
      </w:r>
      <w:r>
        <w:rPr>
          <w:b/>
          <w:bCs/>
          <w:szCs w:val="24"/>
        </w:rPr>
        <w:t>(</w:t>
      </w:r>
      <w:r w:rsidR="00AF2CBA">
        <w:rPr>
          <w:b/>
          <w:bCs/>
          <w:szCs w:val="24"/>
        </w:rPr>
        <w:t>f</w:t>
      </w:r>
      <w:r>
        <w:rPr>
          <w:b/>
          <w:bCs/>
          <w:szCs w:val="24"/>
        </w:rPr>
        <w:t>)</w:t>
      </w:r>
      <w:r>
        <w:rPr>
          <w:b/>
          <w:bCs/>
          <w:szCs w:val="24"/>
        </w:rPr>
        <w:tab/>
      </w:r>
      <w:r w:rsidR="001A0578">
        <w:rPr>
          <w:b/>
          <w:bCs/>
          <w:szCs w:val="24"/>
        </w:rPr>
        <w:t>Personal Attributes</w:t>
      </w:r>
    </w:p>
    <w:p w14:paraId="0AA3ACDF" w14:textId="77777777" w:rsidR="00593C41" w:rsidRDefault="00593C41" w:rsidP="00A056D4">
      <w:pPr>
        <w:ind w:left="1440"/>
        <w:jc w:val="both"/>
        <w:rPr>
          <w:szCs w:val="24"/>
        </w:rPr>
      </w:pPr>
      <w:r>
        <w:rPr>
          <w:szCs w:val="24"/>
        </w:rPr>
        <w:t xml:space="preserve">To be qualified for appointment, candidates must be: </w:t>
      </w:r>
    </w:p>
    <w:p w14:paraId="442B8AAD" w14:textId="77777777" w:rsidR="00593C41" w:rsidRDefault="00593C41">
      <w:pPr>
        <w:jc w:val="both"/>
        <w:rPr>
          <w:szCs w:val="24"/>
        </w:rPr>
      </w:pPr>
    </w:p>
    <w:p w14:paraId="5573FA5E"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Competent to perform the duties of the </w:t>
      </w:r>
      <w:proofErr w:type="gramStart"/>
      <w:r>
        <w:rPr>
          <w:szCs w:val="24"/>
        </w:rPr>
        <w:t>office;</w:t>
      </w:r>
      <w:proofErr w:type="gramEnd"/>
    </w:p>
    <w:p w14:paraId="5D58DB16"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Of good moral </w:t>
      </w:r>
      <w:proofErr w:type="gramStart"/>
      <w:r>
        <w:rPr>
          <w:szCs w:val="24"/>
        </w:rPr>
        <w:t>character;</w:t>
      </w:r>
      <w:proofErr w:type="gramEnd"/>
    </w:p>
    <w:p w14:paraId="34D9CD42"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Emotionally stable and </w:t>
      </w:r>
      <w:proofErr w:type="gramStart"/>
      <w:r>
        <w:rPr>
          <w:szCs w:val="24"/>
        </w:rPr>
        <w:t>mature;</w:t>
      </w:r>
      <w:proofErr w:type="gramEnd"/>
    </w:p>
    <w:p w14:paraId="22A436E5"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Committed to equal justice under the </w:t>
      </w:r>
      <w:proofErr w:type="gramStart"/>
      <w:r>
        <w:rPr>
          <w:szCs w:val="24"/>
        </w:rPr>
        <w:t>law;</w:t>
      </w:r>
      <w:proofErr w:type="gramEnd"/>
    </w:p>
    <w:p w14:paraId="10DAA179"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In good </w:t>
      </w:r>
      <w:proofErr w:type="gramStart"/>
      <w:r>
        <w:rPr>
          <w:szCs w:val="24"/>
        </w:rPr>
        <w:t>health;</w:t>
      </w:r>
      <w:proofErr w:type="gramEnd"/>
    </w:p>
    <w:p w14:paraId="2E714DDD" w14:textId="77777777" w:rsidR="00593C41" w:rsidRDefault="00593C41" w:rsidP="00291E8B">
      <w:pPr>
        <w:numPr>
          <w:ilvl w:val="0"/>
          <w:numId w:val="3"/>
        </w:numPr>
        <w:tabs>
          <w:tab w:val="left" w:pos="720"/>
          <w:tab w:val="left" w:pos="1440"/>
          <w:tab w:val="left" w:pos="2160"/>
        </w:tabs>
        <w:spacing w:after="0"/>
        <w:jc w:val="both"/>
        <w:rPr>
          <w:szCs w:val="24"/>
        </w:rPr>
      </w:pPr>
      <w:proofErr w:type="gramStart"/>
      <w:r>
        <w:rPr>
          <w:szCs w:val="24"/>
        </w:rPr>
        <w:t>Patient;</w:t>
      </w:r>
      <w:proofErr w:type="gramEnd"/>
    </w:p>
    <w:p w14:paraId="4BC4E5E2" w14:textId="77777777" w:rsidR="00593C41" w:rsidRDefault="00593C41" w:rsidP="00291E8B">
      <w:pPr>
        <w:numPr>
          <w:ilvl w:val="0"/>
          <w:numId w:val="3"/>
        </w:numPr>
        <w:tabs>
          <w:tab w:val="left" w:pos="720"/>
          <w:tab w:val="left" w:pos="1440"/>
          <w:tab w:val="left" w:pos="2160"/>
        </w:tabs>
        <w:spacing w:after="0"/>
        <w:jc w:val="both"/>
        <w:rPr>
          <w:szCs w:val="24"/>
        </w:rPr>
      </w:pPr>
      <w:r>
        <w:rPr>
          <w:szCs w:val="24"/>
        </w:rPr>
        <w:t>Courteous; and</w:t>
      </w:r>
    </w:p>
    <w:p w14:paraId="5BB3FDB2" w14:textId="596224C4" w:rsidR="00593C41" w:rsidRDefault="00593C41" w:rsidP="00291E8B">
      <w:pPr>
        <w:numPr>
          <w:ilvl w:val="0"/>
          <w:numId w:val="3"/>
        </w:numPr>
        <w:tabs>
          <w:tab w:val="left" w:pos="720"/>
          <w:tab w:val="left" w:pos="1440"/>
          <w:tab w:val="left" w:pos="2160"/>
        </w:tabs>
        <w:spacing w:after="0"/>
        <w:jc w:val="both"/>
        <w:rPr>
          <w:szCs w:val="24"/>
        </w:rPr>
      </w:pPr>
      <w:r>
        <w:rPr>
          <w:szCs w:val="24"/>
        </w:rPr>
        <w:t xml:space="preserve">Capable of deliberation and decisiveness when required to act on </w:t>
      </w:r>
      <w:r w:rsidR="00C10B13">
        <w:rPr>
          <w:szCs w:val="24"/>
        </w:rPr>
        <w:t xml:space="preserve">their </w:t>
      </w:r>
      <w:r w:rsidR="0083017F">
        <w:rPr>
          <w:szCs w:val="24"/>
        </w:rPr>
        <w:t xml:space="preserve">own </w:t>
      </w:r>
      <w:r>
        <w:rPr>
          <w:szCs w:val="24"/>
        </w:rPr>
        <w:t xml:space="preserve">reason and judgment.  </w:t>
      </w:r>
    </w:p>
    <w:p w14:paraId="23187367" w14:textId="77777777" w:rsidR="00593C41" w:rsidRDefault="00593C41">
      <w:pPr>
        <w:jc w:val="both"/>
        <w:rPr>
          <w:szCs w:val="24"/>
        </w:rPr>
      </w:pPr>
    </w:p>
    <w:p w14:paraId="7C0FF2CF" w14:textId="77777777" w:rsidR="00593C41" w:rsidRDefault="00593C41">
      <w:pPr>
        <w:tabs>
          <w:tab w:val="left" w:pos="720"/>
        </w:tabs>
        <w:ind w:left="720" w:hanging="720"/>
        <w:jc w:val="both"/>
        <w:rPr>
          <w:szCs w:val="24"/>
        </w:rPr>
      </w:pPr>
      <w:r>
        <w:rPr>
          <w:b/>
          <w:bCs/>
          <w:szCs w:val="24"/>
        </w:rPr>
        <w:t>2.</w:t>
      </w:r>
      <w:r>
        <w:rPr>
          <w:b/>
          <w:bCs/>
          <w:szCs w:val="24"/>
        </w:rPr>
        <w:tab/>
        <w:t>Judgeship Availability and Term of Appointment</w:t>
      </w:r>
    </w:p>
    <w:p w14:paraId="0AE2D87A" w14:textId="75FDFE70" w:rsidR="00593C41" w:rsidRDefault="00593C41" w:rsidP="00A056D4">
      <w:pPr>
        <w:ind w:left="720"/>
        <w:jc w:val="both"/>
        <w:rPr>
          <w:szCs w:val="24"/>
        </w:rPr>
      </w:pPr>
      <w:r>
        <w:rPr>
          <w:szCs w:val="24"/>
        </w:rPr>
        <w:t xml:space="preserve">The Merit Selection Panel is searching for the best-qualified individuals currently available for appointment to an eight (8) year term as a full-time </w:t>
      </w:r>
      <w:r w:rsidR="002F0D6F">
        <w:rPr>
          <w:szCs w:val="24"/>
        </w:rPr>
        <w:t>M</w:t>
      </w:r>
      <w:r>
        <w:rPr>
          <w:szCs w:val="24"/>
        </w:rPr>
        <w:t xml:space="preserve">agistrate </w:t>
      </w:r>
      <w:r w:rsidR="002F0D6F">
        <w:rPr>
          <w:szCs w:val="24"/>
        </w:rPr>
        <w:t>J</w:t>
      </w:r>
      <w:r>
        <w:rPr>
          <w:szCs w:val="24"/>
        </w:rPr>
        <w:t xml:space="preserve">udge for the United States District Court </w:t>
      </w:r>
      <w:r w:rsidR="008D55EF">
        <w:rPr>
          <w:szCs w:val="24"/>
        </w:rPr>
        <w:t xml:space="preserve">for the District </w:t>
      </w:r>
      <w:r>
        <w:rPr>
          <w:szCs w:val="24"/>
        </w:rPr>
        <w:t xml:space="preserve">of Oregon.  </w:t>
      </w:r>
    </w:p>
    <w:p w14:paraId="3B977BBD" w14:textId="77777777" w:rsidR="00593C41" w:rsidRDefault="00593C41">
      <w:pPr>
        <w:jc w:val="both"/>
        <w:rPr>
          <w:szCs w:val="24"/>
        </w:rPr>
      </w:pPr>
    </w:p>
    <w:p w14:paraId="74AA1981" w14:textId="6A329B89" w:rsidR="00593C41" w:rsidRPr="00D87742" w:rsidRDefault="00593C41" w:rsidP="008B34C2">
      <w:pPr>
        <w:tabs>
          <w:tab w:val="left" w:pos="720"/>
        </w:tabs>
        <w:jc w:val="both"/>
        <w:rPr>
          <w:szCs w:val="24"/>
        </w:rPr>
      </w:pPr>
      <w:r>
        <w:rPr>
          <w:b/>
          <w:bCs/>
          <w:szCs w:val="24"/>
        </w:rPr>
        <w:t>3.</w:t>
      </w:r>
      <w:r>
        <w:rPr>
          <w:b/>
          <w:bCs/>
          <w:szCs w:val="24"/>
        </w:rPr>
        <w:tab/>
      </w:r>
      <w:r w:rsidRPr="0067674F">
        <w:rPr>
          <w:b/>
          <w:bCs/>
          <w:szCs w:val="24"/>
        </w:rPr>
        <w:t>Magistrate Judge Salary</w:t>
      </w:r>
    </w:p>
    <w:p w14:paraId="3CA16CB0" w14:textId="5944081D" w:rsidR="00593C41" w:rsidRPr="008B34C2" w:rsidRDefault="00A26CAA" w:rsidP="009B63FF">
      <w:pPr>
        <w:ind w:left="720"/>
        <w:jc w:val="both"/>
      </w:pPr>
      <w:r>
        <w:t xml:space="preserve">The current salary for this </w:t>
      </w:r>
      <w:r w:rsidR="00593C41">
        <w:rPr>
          <w:szCs w:val="24"/>
        </w:rPr>
        <w:t>full</w:t>
      </w:r>
      <w:r>
        <w:t>-time position is $</w:t>
      </w:r>
      <w:r w:rsidR="00DE4F2D">
        <w:t>201</w:t>
      </w:r>
      <w:r w:rsidR="004A4B29">
        <w:rPr>
          <w:szCs w:val="24"/>
        </w:rPr>
        <w:t>,</w:t>
      </w:r>
      <w:r w:rsidR="00DE4F2D">
        <w:rPr>
          <w:szCs w:val="24"/>
        </w:rPr>
        <w:t>112</w:t>
      </w:r>
      <w:r>
        <w:t xml:space="preserve"> per year.</w:t>
      </w:r>
      <w:r w:rsidR="002F7A26">
        <w:rPr>
          <w:szCs w:val="24"/>
        </w:rPr>
        <w:t xml:space="preserve">  Magistrate </w:t>
      </w:r>
      <w:r w:rsidR="00DE4F2D">
        <w:rPr>
          <w:szCs w:val="24"/>
        </w:rPr>
        <w:t>J</w:t>
      </w:r>
      <w:r w:rsidR="002F7A26">
        <w:rPr>
          <w:szCs w:val="24"/>
        </w:rPr>
        <w:t>udge salaries are set by Congress.</w:t>
      </w:r>
      <w:r>
        <w:t xml:space="preserve">  Periodically, Congress adjusts salaries based on cost</w:t>
      </w:r>
      <w:r w:rsidR="00067AC8">
        <w:t>-</w:t>
      </w:r>
      <w:r>
        <w:t>of</w:t>
      </w:r>
      <w:r w:rsidR="00067AC8">
        <w:t>-</w:t>
      </w:r>
      <w:r>
        <w:t xml:space="preserve">living increases. </w:t>
      </w:r>
      <w:r w:rsidR="009B63FF">
        <w:t xml:space="preserve"> </w:t>
      </w:r>
      <w:r w:rsidRPr="008B34C2">
        <w:t>Relocation expenses will not be paid.</w:t>
      </w:r>
    </w:p>
    <w:p w14:paraId="17D37B79" w14:textId="77777777" w:rsidR="00D87742" w:rsidRPr="00895520" w:rsidRDefault="00D87742" w:rsidP="00895520">
      <w:pPr>
        <w:spacing w:after="0"/>
        <w:ind w:left="720"/>
        <w:jc w:val="both"/>
        <w:rPr>
          <w:u w:val="single"/>
        </w:rPr>
      </w:pPr>
    </w:p>
    <w:p w14:paraId="27349B23" w14:textId="36EF72CF" w:rsidR="00593C41" w:rsidRDefault="00593C41" w:rsidP="00895520">
      <w:pPr>
        <w:keepNext/>
        <w:keepLines/>
        <w:tabs>
          <w:tab w:val="left" w:pos="720"/>
        </w:tabs>
        <w:ind w:left="720" w:hanging="720"/>
        <w:jc w:val="both"/>
        <w:rPr>
          <w:szCs w:val="24"/>
        </w:rPr>
      </w:pPr>
      <w:r>
        <w:rPr>
          <w:b/>
          <w:bCs/>
          <w:szCs w:val="24"/>
        </w:rPr>
        <w:t>4.</w:t>
      </w:r>
      <w:r>
        <w:rPr>
          <w:b/>
          <w:bCs/>
          <w:szCs w:val="24"/>
        </w:rPr>
        <w:tab/>
        <w:t>Magistrate Judge Jurisdiction</w:t>
      </w:r>
    </w:p>
    <w:p w14:paraId="283060D0" w14:textId="0FA65012" w:rsidR="009A7DD3" w:rsidRPr="00895520" w:rsidRDefault="00505228" w:rsidP="00895520">
      <w:pPr>
        <w:widowControl/>
        <w:autoSpaceDE/>
        <w:autoSpaceDN/>
        <w:adjustRightInd/>
        <w:spacing w:after="0"/>
        <w:ind w:left="720"/>
        <w:contextualSpacing w:val="0"/>
        <w:jc w:val="both"/>
        <w:rPr>
          <w:rFonts w:asciiTheme="minorHAnsi" w:hAnsiTheme="minorHAnsi"/>
        </w:rPr>
      </w:pPr>
      <w:r>
        <w:rPr>
          <w:szCs w:val="24"/>
        </w:rPr>
        <w:t xml:space="preserve">The authority that a </w:t>
      </w:r>
      <w:r w:rsidR="00CE586F">
        <w:rPr>
          <w:szCs w:val="24"/>
        </w:rPr>
        <w:t>M</w:t>
      </w:r>
      <w:r>
        <w:rPr>
          <w:szCs w:val="24"/>
        </w:rPr>
        <w:t xml:space="preserve">agistrate </w:t>
      </w:r>
      <w:r w:rsidR="00CE586F">
        <w:rPr>
          <w:szCs w:val="24"/>
        </w:rPr>
        <w:t>J</w:t>
      </w:r>
      <w:r>
        <w:rPr>
          <w:szCs w:val="24"/>
        </w:rPr>
        <w:t xml:space="preserve">udge exercises is the jurisdiction of the </w:t>
      </w:r>
      <w:r w:rsidR="001233B2">
        <w:rPr>
          <w:szCs w:val="24"/>
        </w:rPr>
        <w:t>D</w:t>
      </w:r>
      <w:r>
        <w:rPr>
          <w:szCs w:val="24"/>
        </w:rPr>
        <w:t xml:space="preserve">istrict </w:t>
      </w:r>
      <w:r w:rsidR="001233B2">
        <w:rPr>
          <w:szCs w:val="24"/>
        </w:rPr>
        <w:t>C</w:t>
      </w:r>
      <w:r>
        <w:rPr>
          <w:szCs w:val="24"/>
        </w:rPr>
        <w:t xml:space="preserve">ourt, delegated by the </w:t>
      </w:r>
      <w:r w:rsidR="009A309D">
        <w:rPr>
          <w:szCs w:val="24"/>
        </w:rPr>
        <w:t>C</w:t>
      </w:r>
      <w:r>
        <w:rPr>
          <w:szCs w:val="24"/>
        </w:rPr>
        <w:t>ourt</w:t>
      </w:r>
      <w:r w:rsidR="003B5B08">
        <w:rPr>
          <w:szCs w:val="24"/>
        </w:rPr>
        <w:t>'</w:t>
      </w:r>
      <w:r>
        <w:rPr>
          <w:szCs w:val="24"/>
        </w:rPr>
        <w:t xml:space="preserve">s </w:t>
      </w:r>
      <w:r w:rsidR="001233B2">
        <w:rPr>
          <w:szCs w:val="24"/>
        </w:rPr>
        <w:t>D</w:t>
      </w:r>
      <w:r>
        <w:rPr>
          <w:szCs w:val="24"/>
        </w:rPr>
        <w:t xml:space="preserve">istrict </w:t>
      </w:r>
      <w:r w:rsidR="001233B2">
        <w:rPr>
          <w:szCs w:val="24"/>
        </w:rPr>
        <w:t>J</w:t>
      </w:r>
      <w:r>
        <w:rPr>
          <w:szCs w:val="24"/>
        </w:rPr>
        <w:t xml:space="preserve">udges under governing statutory authority and local rules of the </w:t>
      </w:r>
      <w:r w:rsidR="001233B2">
        <w:rPr>
          <w:szCs w:val="24"/>
        </w:rPr>
        <w:t>C</w:t>
      </w:r>
      <w:r>
        <w:rPr>
          <w:szCs w:val="24"/>
        </w:rPr>
        <w:t xml:space="preserve">ourt.  The statutory authority of </w:t>
      </w:r>
      <w:r w:rsidR="00CE586F">
        <w:rPr>
          <w:szCs w:val="24"/>
        </w:rPr>
        <w:t>M</w:t>
      </w:r>
      <w:r>
        <w:rPr>
          <w:szCs w:val="24"/>
        </w:rPr>
        <w:t xml:space="preserve">agistrate </w:t>
      </w:r>
      <w:r w:rsidR="00CE586F">
        <w:rPr>
          <w:szCs w:val="24"/>
        </w:rPr>
        <w:t>J</w:t>
      </w:r>
      <w:r>
        <w:rPr>
          <w:szCs w:val="24"/>
        </w:rPr>
        <w:t xml:space="preserve">udges is set forth in the Federal Magistrates Act of 1968, as amended.  The basic provisions are found at </w:t>
      </w:r>
      <w:r w:rsidRPr="00895520">
        <w:rPr>
          <w:rFonts w:asciiTheme="minorHAnsi" w:hAnsiTheme="minorHAnsi"/>
        </w:rPr>
        <w:t xml:space="preserve">28 U.S.C. § 636 and 18 U.S.C. § 3401.  </w:t>
      </w:r>
    </w:p>
    <w:p w14:paraId="62FECFE5" w14:textId="77777777" w:rsidR="009A7DD3" w:rsidRDefault="009A7DD3" w:rsidP="00C638DE">
      <w:pPr>
        <w:widowControl/>
        <w:autoSpaceDE/>
        <w:autoSpaceDN/>
        <w:adjustRightInd/>
        <w:spacing w:after="0"/>
        <w:contextualSpacing w:val="0"/>
        <w:rPr>
          <w:szCs w:val="24"/>
        </w:rPr>
      </w:pPr>
    </w:p>
    <w:p w14:paraId="1DB7446C" w14:textId="1ED67BDD" w:rsidR="00593C41" w:rsidRDefault="00593C41" w:rsidP="00C638DE">
      <w:pPr>
        <w:widowControl/>
        <w:autoSpaceDE/>
        <w:autoSpaceDN/>
        <w:adjustRightInd/>
        <w:spacing w:after="0"/>
        <w:contextualSpacing w:val="0"/>
        <w:rPr>
          <w:szCs w:val="24"/>
        </w:rPr>
      </w:pPr>
      <w:r>
        <w:rPr>
          <w:b/>
          <w:bCs/>
          <w:szCs w:val="24"/>
        </w:rPr>
        <w:t>5.</w:t>
      </w:r>
      <w:r>
        <w:rPr>
          <w:b/>
          <w:bCs/>
          <w:szCs w:val="24"/>
        </w:rPr>
        <w:tab/>
        <w:t>Equal Employment Opportunity</w:t>
      </w:r>
    </w:p>
    <w:p w14:paraId="1AC895E3" w14:textId="7DB702DE" w:rsidR="00593C41" w:rsidRDefault="003B5B08" w:rsidP="00A056D4">
      <w:pPr>
        <w:ind w:left="720"/>
        <w:jc w:val="both"/>
        <w:rPr>
          <w:szCs w:val="24"/>
        </w:rPr>
      </w:pPr>
      <w:r>
        <w:rPr>
          <w:szCs w:val="24"/>
        </w:rPr>
        <w:t xml:space="preserve">An affirmative effort will be made to give due </w:t>
      </w:r>
      <w:r w:rsidR="00593C41">
        <w:rPr>
          <w:szCs w:val="24"/>
        </w:rPr>
        <w:t>consider</w:t>
      </w:r>
      <w:r>
        <w:rPr>
          <w:szCs w:val="24"/>
        </w:rPr>
        <w:t xml:space="preserve">ation to all qualified </w:t>
      </w:r>
      <w:r w:rsidR="00847784">
        <w:rPr>
          <w:szCs w:val="24"/>
        </w:rPr>
        <w:t>candidates</w:t>
      </w:r>
      <w:r w:rsidR="00593C41">
        <w:rPr>
          <w:szCs w:val="24"/>
        </w:rPr>
        <w:t xml:space="preserve"> without regard to gender, race, color, national origin, religion, age</w:t>
      </w:r>
      <w:r w:rsidR="00C2666C">
        <w:rPr>
          <w:szCs w:val="24"/>
        </w:rPr>
        <w:t xml:space="preserve"> (40 and over)</w:t>
      </w:r>
      <w:r w:rsidR="00593C41">
        <w:rPr>
          <w:szCs w:val="24"/>
        </w:rPr>
        <w:t>, disability</w:t>
      </w:r>
      <w:r w:rsidR="002B6436">
        <w:rPr>
          <w:szCs w:val="24"/>
        </w:rPr>
        <w:t>,</w:t>
      </w:r>
      <w:r w:rsidR="00593C41">
        <w:rPr>
          <w:szCs w:val="24"/>
        </w:rPr>
        <w:t xml:space="preserve"> </w:t>
      </w:r>
      <w:r w:rsidR="00C2666C">
        <w:rPr>
          <w:szCs w:val="24"/>
        </w:rPr>
        <w:t xml:space="preserve">or </w:t>
      </w:r>
      <w:r w:rsidR="00593C41">
        <w:rPr>
          <w:szCs w:val="24"/>
        </w:rPr>
        <w:t xml:space="preserve">sexual orientation.  </w:t>
      </w:r>
    </w:p>
    <w:p w14:paraId="1F48C1F5" w14:textId="77777777" w:rsidR="004743F6" w:rsidRDefault="004743F6">
      <w:pPr>
        <w:widowControl/>
        <w:autoSpaceDE/>
        <w:autoSpaceDN/>
        <w:adjustRightInd/>
        <w:spacing w:after="0"/>
        <w:contextualSpacing w:val="0"/>
        <w:rPr>
          <w:szCs w:val="24"/>
        </w:rPr>
      </w:pPr>
      <w:r>
        <w:rPr>
          <w:szCs w:val="24"/>
        </w:rPr>
        <w:br w:type="page"/>
      </w:r>
    </w:p>
    <w:p w14:paraId="375AB2FA" w14:textId="73A41DB6" w:rsidR="00593C41" w:rsidRDefault="00593C41" w:rsidP="00291E8B">
      <w:pPr>
        <w:widowControl/>
        <w:autoSpaceDE/>
        <w:autoSpaceDN/>
        <w:adjustRightInd/>
        <w:spacing w:after="0"/>
        <w:contextualSpacing w:val="0"/>
        <w:rPr>
          <w:szCs w:val="24"/>
        </w:rPr>
      </w:pPr>
      <w:r>
        <w:rPr>
          <w:b/>
          <w:bCs/>
          <w:szCs w:val="24"/>
        </w:rPr>
        <w:lastRenderedPageBreak/>
        <w:t>6.</w:t>
      </w:r>
      <w:r>
        <w:rPr>
          <w:b/>
          <w:bCs/>
          <w:szCs w:val="24"/>
        </w:rPr>
        <w:tab/>
        <w:t>Directions for Completing the Application</w:t>
      </w:r>
    </w:p>
    <w:p w14:paraId="2D90EAED" w14:textId="77777777" w:rsidR="00593C41" w:rsidRDefault="00593C41">
      <w:pPr>
        <w:jc w:val="both"/>
        <w:rPr>
          <w:szCs w:val="24"/>
        </w:rPr>
      </w:pPr>
    </w:p>
    <w:p w14:paraId="2B91523A" w14:textId="77777777" w:rsidR="00593C41" w:rsidRDefault="00593C41">
      <w:pPr>
        <w:tabs>
          <w:tab w:val="left" w:pos="720"/>
          <w:tab w:val="left" w:pos="1440"/>
        </w:tabs>
        <w:ind w:left="1440" w:hanging="720"/>
        <w:jc w:val="both"/>
        <w:rPr>
          <w:szCs w:val="24"/>
        </w:rPr>
      </w:pPr>
      <w:r>
        <w:rPr>
          <w:b/>
          <w:bCs/>
          <w:szCs w:val="24"/>
        </w:rPr>
        <w:t>(</w:t>
      </w:r>
      <w:r w:rsidR="00D37B6C">
        <w:rPr>
          <w:b/>
          <w:bCs/>
          <w:szCs w:val="24"/>
        </w:rPr>
        <w:t>a</w:t>
      </w:r>
      <w:r>
        <w:rPr>
          <w:b/>
          <w:bCs/>
          <w:szCs w:val="24"/>
        </w:rPr>
        <w:t>)</w:t>
      </w:r>
      <w:r>
        <w:rPr>
          <w:b/>
          <w:bCs/>
          <w:szCs w:val="24"/>
        </w:rPr>
        <w:tab/>
      </w:r>
      <w:r>
        <w:rPr>
          <w:szCs w:val="24"/>
        </w:rPr>
        <w:t xml:space="preserve">All applications </w:t>
      </w:r>
      <w:r>
        <w:rPr>
          <w:b/>
          <w:bCs/>
          <w:szCs w:val="24"/>
        </w:rPr>
        <w:t>must be typed, using the District of Oregon's application form</w:t>
      </w:r>
      <w:r>
        <w:rPr>
          <w:szCs w:val="24"/>
        </w:rPr>
        <w:t>.</w:t>
      </w:r>
    </w:p>
    <w:p w14:paraId="010C4388" w14:textId="77777777" w:rsidR="00593C41" w:rsidRDefault="00593C41">
      <w:pPr>
        <w:jc w:val="both"/>
        <w:rPr>
          <w:szCs w:val="24"/>
        </w:rPr>
      </w:pPr>
    </w:p>
    <w:p w14:paraId="4E875E52" w14:textId="00BE2539" w:rsidR="00593C41" w:rsidRDefault="00593C41" w:rsidP="006D65F9">
      <w:pPr>
        <w:tabs>
          <w:tab w:val="left" w:pos="720"/>
          <w:tab w:val="left" w:pos="1440"/>
        </w:tabs>
        <w:ind w:left="1440" w:hanging="720"/>
        <w:jc w:val="both"/>
        <w:rPr>
          <w:szCs w:val="24"/>
        </w:rPr>
      </w:pPr>
      <w:r>
        <w:rPr>
          <w:b/>
          <w:bCs/>
          <w:szCs w:val="24"/>
        </w:rPr>
        <w:t>(</w:t>
      </w:r>
      <w:r w:rsidR="00D37B6C">
        <w:rPr>
          <w:b/>
          <w:bCs/>
          <w:szCs w:val="24"/>
        </w:rPr>
        <w:t>b</w:t>
      </w:r>
      <w:r>
        <w:rPr>
          <w:b/>
          <w:bCs/>
          <w:szCs w:val="24"/>
        </w:rPr>
        <w:t>)</w:t>
      </w:r>
      <w:r>
        <w:rPr>
          <w:szCs w:val="24"/>
        </w:rPr>
        <w:tab/>
      </w:r>
      <w:r w:rsidR="006D65F9">
        <w:rPr>
          <w:szCs w:val="24"/>
        </w:rPr>
        <w:t xml:space="preserve">Application forms and more information on the </w:t>
      </w:r>
      <w:r w:rsidR="00CE586F">
        <w:rPr>
          <w:szCs w:val="24"/>
        </w:rPr>
        <w:t>M</w:t>
      </w:r>
      <w:r w:rsidR="006D65F9">
        <w:rPr>
          <w:szCs w:val="24"/>
        </w:rPr>
        <w:t xml:space="preserve">agistrate </w:t>
      </w:r>
      <w:r w:rsidR="00CE586F">
        <w:rPr>
          <w:szCs w:val="24"/>
        </w:rPr>
        <w:t>J</w:t>
      </w:r>
      <w:r w:rsidR="006D65F9">
        <w:rPr>
          <w:szCs w:val="24"/>
        </w:rPr>
        <w:t xml:space="preserve">udge position may be obtained on the </w:t>
      </w:r>
      <w:r w:rsidR="002B6436">
        <w:rPr>
          <w:szCs w:val="24"/>
        </w:rPr>
        <w:t>C</w:t>
      </w:r>
      <w:r w:rsidR="006D65F9">
        <w:rPr>
          <w:szCs w:val="24"/>
        </w:rPr>
        <w:t>ourt</w:t>
      </w:r>
      <w:r w:rsidR="003C226F">
        <w:rPr>
          <w:szCs w:val="24"/>
        </w:rPr>
        <w:t>'</w:t>
      </w:r>
      <w:r w:rsidR="006D65F9">
        <w:rPr>
          <w:szCs w:val="24"/>
        </w:rPr>
        <w:t xml:space="preserve">s website at </w:t>
      </w:r>
      <w:hyperlink r:id="rId12" w:history="1">
        <w:r w:rsidR="006D65F9" w:rsidRPr="00D547E9">
          <w:rPr>
            <w:rStyle w:val="Hyperlink"/>
            <w:szCs w:val="24"/>
          </w:rPr>
          <w:t>www.ord.uscourts.gov</w:t>
        </w:r>
      </w:hyperlink>
      <w:r w:rsidR="006D65F9">
        <w:rPr>
          <w:szCs w:val="24"/>
        </w:rPr>
        <w:t xml:space="preserve"> under </w:t>
      </w:r>
      <w:r w:rsidR="003C226F">
        <w:rPr>
          <w:szCs w:val="24"/>
        </w:rPr>
        <w:t>"</w:t>
      </w:r>
      <w:r w:rsidR="006D65F9">
        <w:rPr>
          <w:szCs w:val="24"/>
        </w:rPr>
        <w:t>Employment</w:t>
      </w:r>
      <w:r w:rsidR="00B83955">
        <w:rPr>
          <w:szCs w:val="24"/>
        </w:rPr>
        <w:t>.</w:t>
      </w:r>
      <w:r w:rsidR="003C226F">
        <w:rPr>
          <w:szCs w:val="24"/>
        </w:rPr>
        <w:t>"</w:t>
      </w:r>
      <w:r w:rsidR="007605C2">
        <w:rPr>
          <w:szCs w:val="24"/>
        </w:rPr>
        <w:t xml:space="preserve">  </w:t>
      </w:r>
    </w:p>
    <w:p w14:paraId="3A3A462F" w14:textId="77777777" w:rsidR="00593C41" w:rsidRDefault="00593C41">
      <w:pPr>
        <w:jc w:val="both"/>
        <w:rPr>
          <w:szCs w:val="24"/>
        </w:rPr>
      </w:pPr>
    </w:p>
    <w:p w14:paraId="68A34892" w14:textId="34A9E6D5" w:rsidR="00593C41" w:rsidRDefault="00593C41">
      <w:pPr>
        <w:tabs>
          <w:tab w:val="left" w:pos="720"/>
          <w:tab w:val="left" w:pos="1440"/>
        </w:tabs>
        <w:ind w:left="1440" w:hanging="720"/>
        <w:jc w:val="both"/>
        <w:rPr>
          <w:szCs w:val="24"/>
        </w:rPr>
      </w:pPr>
      <w:r>
        <w:rPr>
          <w:b/>
          <w:bCs/>
          <w:szCs w:val="24"/>
        </w:rPr>
        <w:t>(</w:t>
      </w:r>
      <w:r w:rsidR="00D37B6C">
        <w:rPr>
          <w:b/>
          <w:bCs/>
          <w:szCs w:val="24"/>
        </w:rPr>
        <w:t>c</w:t>
      </w:r>
      <w:r>
        <w:rPr>
          <w:b/>
          <w:bCs/>
          <w:szCs w:val="24"/>
        </w:rPr>
        <w:t>)</w:t>
      </w:r>
      <w:r>
        <w:rPr>
          <w:szCs w:val="24"/>
        </w:rPr>
        <w:tab/>
        <w:t>Answer all questions as thoroughly as possible.  If a question or section is not applicable, please state</w:t>
      </w:r>
      <w:r w:rsidR="00FD7F23">
        <w:rPr>
          <w:szCs w:val="24"/>
        </w:rPr>
        <w:t xml:space="preserve"> so</w:t>
      </w:r>
      <w:r>
        <w:rPr>
          <w:szCs w:val="24"/>
        </w:rPr>
        <w:t xml:space="preserve">.  Incomplete applications </w:t>
      </w:r>
      <w:r>
        <w:rPr>
          <w:b/>
          <w:bCs/>
          <w:szCs w:val="24"/>
        </w:rPr>
        <w:t>will not</w:t>
      </w:r>
      <w:r>
        <w:rPr>
          <w:szCs w:val="24"/>
        </w:rPr>
        <w:t xml:space="preserve"> be </w:t>
      </w:r>
      <w:r w:rsidR="00FD7F23">
        <w:rPr>
          <w:szCs w:val="24"/>
        </w:rPr>
        <w:t>considered</w:t>
      </w:r>
      <w:r>
        <w:rPr>
          <w:szCs w:val="24"/>
        </w:rPr>
        <w:t xml:space="preserve">.  If there is insufficient space for your response on the application form itself, use a separate attachment sheet.  </w:t>
      </w:r>
      <w:r w:rsidR="0068780F">
        <w:rPr>
          <w:szCs w:val="24"/>
        </w:rPr>
        <w:t xml:space="preserve">Each </w:t>
      </w:r>
      <w:r>
        <w:rPr>
          <w:szCs w:val="24"/>
        </w:rPr>
        <w:t xml:space="preserve">attachment sheet should be appended to the application form and should refer to the page and question number to which it relates.  </w:t>
      </w:r>
    </w:p>
    <w:p w14:paraId="5B23FE86" w14:textId="77777777" w:rsidR="00593C41" w:rsidRDefault="00593C41">
      <w:pPr>
        <w:jc w:val="both"/>
        <w:rPr>
          <w:szCs w:val="24"/>
        </w:rPr>
      </w:pPr>
    </w:p>
    <w:p w14:paraId="0EE853B1" w14:textId="77777777" w:rsidR="00593C41" w:rsidRDefault="00593C41">
      <w:pPr>
        <w:tabs>
          <w:tab w:val="left" w:pos="720"/>
          <w:tab w:val="left" w:pos="1440"/>
        </w:tabs>
        <w:ind w:left="1440" w:hanging="720"/>
        <w:jc w:val="both"/>
        <w:rPr>
          <w:szCs w:val="24"/>
        </w:rPr>
      </w:pPr>
      <w:r>
        <w:rPr>
          <w:b/>
          <w:bCs/>
          <w:szCs w:val="24"/>
        </w:rPr>
        <w:t>(</w:t>
      </w:r>
      <w:r w:rsidR="00D37B6C">
        <w:rPr>
          <w:b/>
          <w:bCs/>
          <w:szCs w:val="24"/>
        </w:rPr>
        <w:t>d</w:t>
      </w:r>
      <w:r>
        <w:rPr>
          <w:b/>
          <w:bCs/>
          <w:szCs w:val="24"/>
        </w:rPr>
        <w:t>)</w:t>
      </w:r>
      <w:r>
        <w:rPr>
          <w:szCs w:val="24"/>
        </w:rPr>
        <w:tab/>
        <w:t xml:space="preserve">Sign the completed application form.  </w:t>
      </w:r>
    </w:p>
    <w:p w14:paraId="01DF6E31" w14:textId="77777777" w:rsidR="00593C41" w:rsidRDefault="00593C41">
      <w:pPr>
        <w:jc w:val="both"/>
        <w:rPr>
          <w:szCs w:val="24"/>
        </w:rPr>
      </w:pPr>
    </w:p>
    <w:p w14:paraId="73930CD0" w14:textId="77777777" w:rsidR="00C3201B" w:rsidRDefault="002F0D6F">
      <w:pPr>
        <w:numPr>
          <w:ilvl w:val="0"/>
          <w:numId w:val="17"/>
        </w:numPr>
        <w:tabs>
          <w:tab w:val="left" w:pos="720"/>
          <w:tab w:val="left" w:pos="1440"/>
        </w:tabs>
        <w:jc w:val="both"/>
        <w:rPr>
          <w:szCs w:val="24"/>
        </w:rPr>
      </w:pPr>
      <w:r>
        <w:rPr>
          <w:szCs w:val="24"/>
        </w:rPr>
        <w:t xml:space="preserve">The application package should include a letter of interest, resume, </w:t>
      </w:r>
      <w:r w:rsidR="003A3781">
        <w:rPr>
          <w:szCs w:val="24"/>
        </w:rPr>
        <w:t xml:space="preserve">application form, </w:t>
      </w:r>
      <w:r>
        <w:rPr>
          <w:szCs w:val="24"/>
        </w:rPr>
        <w:t xml:space="preserve">and any appended materials.  </w:t>
      </w:r>
      <w:r w:rsidR="00316941">
        <w:rPr>
          <w:szCs w:val="24"/>
        </w:rPr>
        <w:t>E</w:t>
      </w:r>
      <w:r w:rsidR="007950EE">
        <w:rPr>
          <w:szCs w:val="24"/>
        </w:rPr>
        <w:t>lectronic</w:t>
      </w:r>
      <w:r w:rsidR="00316941">
        <w:rPr>
          <w:szCs w:val="24"/>
        </w:rPr>
        <w:t xml:space="preserve"> submission is highly </w:t>
      </w:r>
      <w:r w:rsidR="003C226F">
        <w:rPr>
          <w:szCs w:val="24"/>
        </w:rPr>
        <w:t>preferred,</w:t>
      </w:r>
      <w:r w:rsidR="001019AD">
        <w:rPr>
          <w:szCs w:val="24"/>
        </w:rPr>
        <w:t xml:space="preserve"> and</w:t>
      </w:r>
      <w:r w:rsidR="001019AD" w:rsidDel="001019AD">
        <w:rPr>
          <w:szCs w:val="24"/>
        </w:rPr>
        <w:t xml:space="preserve"> </w:t>
      </w:r>
      <w:r w:rsidR="001019AD">
        <w:rPr>
          <w:szCs w:val="24"/>
        </w:rPr>
        <w:t>a</w:t>
      </w:r>
      <w:r w:rsidR="007950EE">
        <w:rPr>
          <w:szCs w:val="24"/>
        </w:rPr>
        <w:t>ll</w:t>
      </w:r>
      <w:r w:rsidR="001019AD">
        <w:rPr>
          <w:szCs w:val="24"/>
        </w:rPr>
        <w:t xml:space="preserve"> </w:t>
      </w:r>
      <w:r w:rsidR="007950EE">
        <w:rPr>
          <w:szCs w:val="24"/>
        </w:rPr>
        <w:t xml:space="preserve">materials should be combined into </w:t>
      </w:r>
      <w:r w:rsidR="007950EE" w:rsidRPr="00C638DE">
        <w:rPr>
          <w:b/>
          <w:szCs w:val="24"/>
        </w:rPr>
        <w:t>one</w:t>
      </w:r>
      <w:r w:rsidR="007950EE">
        <w:rPr>
          <w:szCs w:val="24"/>
        </w:rPr>
        <w:t xml:space="preserve"> Adobe PDF file</w:t>
      </w:r>
      <w:r w:rsidR="001019AD">
        <w:rPr>
          <w:szCs w:val="24"/>
        </w:rPr>
        <w:t>.  O</w:t>
      </w:r>
      <w:r w:rsidR="007950EE">
        <w:rPr>
          <w:szCs w:val="24"/>
        </w:rPr>
        <w:t>therwise</w:t>
      </w:r>
      <w:r w:rsidR="00DD01B0">
        <w:rPr>
          <w:szCs w:val="24"/>
        </w:rPr>
        <w:t xml:space="preserve">, </w:t>
      </w:r>
      <w:r w:rsidR="007950EE">
        <w:rPr>
          <w:szCs w:val="24"/>
        </w:rPr>
        <w:t>a</w:t>
      </w:r>
      <w:r w:rsidR="00EE0CBA">
        <w:rPr>
          <w:szCs w:val="24"/>
        </w:rPr>
        <w:t>ll materials should be firmly clipped together</w:t>
      </w:r>
      <w:r w:rsidR="007950EE">
        <w:rPr>
          <w:szCs w:val="24"/>
        </w:rPr>
        <w:t>, not stapled</w:t>
      </w:r>
      <w:r w:rsidR="001019AD">
        <w:rPr>
          <w:szCs w:val="24"/>
        </w:rPr>
        <w:t>, and should</w:t>
      </w:r>
      <w:r w:rsidR="00F165AD">
        <w:rPr>
          <w:szCs w:val="24"/>
        </w:rPr>
        <w:t xml:space="preserve"> </w:t>
      </w:r>
      <w:r w:rsidR="00F165AD" w:rsidRPr="00291E8B">
        <w:rPr>
          <w:b/>
          <w:szCs w:val="24"/>
        </w:rPr>
        <w:t>not</w:t>
      </w:r>
      <w:r w:rsidR="00F165AD">
        <w:rPr>
          <w:szCs w:val="24"/>
        </w:rPr>
        <w:t xml:space="preserve"> </w:t>
      </w:r>
      <w:r w:rsidR="001019AD">
        <w:rPr>
          <w:szCs w:val="24"/>
        </w:rPr>
        <w:t xml:space="preserve">be </w:t>
      </w:r>
      <w:r w:rsidR="00C3201B">
        <w:rPr>
          <w:szCs w:val="24"/>
        </w:rPr>
        <w:t>place</w:t>
      </w:r>
      <w:r w:rsidR="001019AD">
        <w:rPr>
          <w:szCs w:val="24"/>
        </w:rPr>
        <w:t>d</w:t>
      </w:r>
      <w:r w:rsidR="00C3201B">
        <w:rPr>
          <w:szCs w:val="24"/>
        </w:rPr>
        <w:t xml:space="preserve"> in a separate binder or report cover.</w:t>
      </w:r>
      <w:r w:rsidR="0037125D" w:rsidRPr="0037125D">
        <w:rPr>
          <w:bCs/>
          <w:szCs w:val="24"/>
        </w:rPr>
        <w:t xml:space="preserve"> </w:t>
      </w:r>
      <w:r w:rsidR="0037125D">
        <w:rPr>
          <w:bCs/>
          <w:szCs w:val="24"/>
        </w:rPr>
        <w:t xml:space="preserve"> R</w:t>
      </w:r>
      <w:r w:rsidR="0037125D" w:rsidRPr="00C8363D">
        <w:rPr>
          <w:szCs w:val="24"/>
        </w:rPr>
        <w:t>etain</w:t>
      </w:r>
      <w:r w:rsidR="0037125D">
        <w:rPr>
          <w:szCs w:val="24"/>
        </w:rPr>
        <w:t xml:space="preserve"> the informational and instruction pages for your records.  </w:t>
      </w:r>
    </w:p>
    <w:p w14:paraId="6B5F7E8C" w14:textId="77777777" w:rsidR="00593C41" w:rsidRDefault="00593C41" w:rsidP="00C3201B">
      <w:pPr>
        <w:tabs>
          <w:tab w:val="left" w:pos="720"/>
          <w:tab w:val="left" w:pos="1440"/>
        </w:tabs>
        <w:ind w:left="1440"/>
        <w:jc w:val="both"/>
        <w:rPr>
          <w:szCs w:val="24"/>
        </w:rPr>
      </w:pPr>
      <w:r>
        <w:rPr>
          <w:szCs w:val="24"/>
        </w:rPr>
        <w:t xml:space="preserve"> </w:t>
      </w:r>
    </w:p>
    <w:p w14:paraId="4986C2DC" w14:textId="77777777" w:rsidR="00C3201B" w:rsidRDefault="00C3201B">
      <w:pPr>
        <w:numPr>
          <w:ilvl w:val="0"/>
          <w:numId w:val="17"/>
        </w:numPr>
        <w:tabs>
          <w:tab w:val="left" w:pos="720"/>
          <w:tab w:val="left" w:pos="1440"/>
        </w:tabs>
        <w:jc w:val="both"/>
        <w:rPr>
          <w:szCs w:val="24"/>
        </w:rPr>
      </w:pPr>
      <w:r w:rsidRPr="00C3201B">
        <w:rPr>
          <w:b/>
          <w:szCs w:val="24"/>
        </w:rPr>
        <w:t>Do</w:t>
      </w:r>
      <w:r>
        <w:rPr>
          <w:szCs w:val="24"/>
        </w:rPr>
        <w:t xml:space="preserve"> </w:t>
      </w:r>
      <w:r w:rsidRPr="00C3201B">
        <w:rPr>
          <w:b/>
          <w:szCs w:val="24"/>
        </w:rPr>
        <w:t>not</w:t>
      </w:r>
      <w:r>
        <w:rPr>
          <w:szCs w:val="24"/>
        </w:rPr>
        <w:t xml:space="preserve"> include photos of yourself in the application form or in any part of the appended materials.</w:t>
      </w:r>
    </w:p>
    <w:p w14:paraId="51EE5174" w14:textId="77777777" w:rsidR="00843B48" w:rsidRDefault="00843B48" w:rsidP="00C638DE">
      <w:pPr>
        <w:widowControl/>
        <w:autoSpaceDE/>
        <w:autoSpaceDN/>
        <w:adjustRightInd/>
        <w:spacing w:after="0"/>
        <w:contextualSpacing w:val="0"/>
        <w:rPr>
          <w:b/>
          <w:bCs/>
          <w:szCs w:val="24"/>
        </w:rPr>
      </w:pPr>
    </w:p>
    <w:p w14:paraId="3EB7BFAF" w14:textId="1DEEC936" w:rsidR="00593C41" w:rsidRDefault="00593C41" w:rsidP="00C638DE">
      <w:pPr>
        <w:widowControl/>
        <w:autoSpaceDE/>
        <w:autoSpaceDN/>
        <w:adjustRightInd/>
        <w:spacing w:after="0"/>
        <w:contextualSpacing w:val="0"/>
        <w:rPr>
          <w:szCs w:val="24"/>
        </w:rPr>
      </w:pPr>
      <w:r>
        <w:rPr>
          <w:b/>
          <w:bCs/>
          <w:szCs w:val="24"/>
        </w:rPr>
        <w:t>7.</w:t>
      </w:r>
      <w:r>
        <w:rPr>
          <w:b/>
          <w:bCs/>
          <w:szCs w:val="24"/>
        </w:rPr>
        <w:tab/>
        <w:t>Deadline for Submission</w:t>
      </w:r>
    </w:p>
    <w:p w14:paraId="2A416FAC" w14:textId="5230C0B4" w:rsidR="00593C41" w:rsidRDefault="00593C41" w:rsidP="00BC6D59">
      <w:pPr>
        <w:keepNext/>
        <w:ind w:left="720"/>
        <w:jc w:val="both"/>
        <w:rPr>
          <w:szCs w:val="24"/>
        </w:rPr>
      </w:pPr>
      <w:r>
        <w:rPr>
          <w:szCs w:val="24"/>
        </w:rPr>
        <w:t>All completed application materials must be received at t</w:t>
      </w:r>
      <w:r w:rsidR="002D327E">
        <w:rPr>
          <w:szCs w:val="24"/>
        </w:rPr>
        <w:t xml:space="preserve">he address listed below </w:t>
      </w:r>
      <w:r w:rsidR="009A559E">
        <w:rPr>
          <w:szCs w:val="24"/>
        </w:rPr>
        <w:t xml:space="preserve">or sent by email </w:t>
      </w:r>
      <w:r w:rsidR="0072463A">
        <w:rPr>
          <w:szCs w:val="24"/>
        </w:rPr>
        <w:t xml:space="preserve">as </w:t>
      </w:r>
      <w:r w:rsidR="0072463A" w:rsidRPr="00C638DE">
        <w:rPr>
          <w:b/>
          <w:szCs w:val="24"/>
        </w:rPr>
        <w:t>one</w:t>
      </w:r>
      <w:r w:rsidR="0072463A">
        <w:rPr>
          <w:szCs w:val="24"/>
        </w:rPr>
        <w:t xml:space="preserve"> </w:t>
      </w:r>
      <w:r w:rsidR="009A559E">
        <w:rPr>
          <w:szCs w:val="24"/>
        </w:rPr>
        <w:t xml:space="preserve">Adobe </w:t>
      </w:r>
      <w:r w:rsidR="0072463A">
        <w:rPr>
          <w:szCs w:val="24"/>
        </w:rPr>
        <w:t>PDF file</w:t>
      </w:r>
      <w:r w:rsidR="009A559E">
        <w:rPr>
          <w:szCs w:val="24"/>
        </w:rPr>
        <w:t xml:space="preserve"> to </w:t>
      </w:r>
      <w:hyperlink r:id="rId13" w:history="1">
        <w:r w:rsidR="009A559E" w:rsidRPr="00195DBD">
          <w:rPr>
            <w:rStyle w:val="Hyperlink"/>
            <w:szCs w:val="24"/>
          </w:rPr>
          <w:t>HR2@ord.uscourts.gov</w:t>
        </w:r>
      </w:hyperlink>
      <w:r w:rsidR="009A559E">
        <w:rPr>
          <w:szCs w:val="24"/>
        </w:rPr>
        <w:t xml:space="preserve"> </w:t>
      </w:r>
      <w:r w:rsidR="002D327E">
        <w:rPr>
          <w:szCs w:val="24"/>
        </w:rPr>
        <w:t xml:space="preserve">by </w:t>
      </w:r>
      <w:r w:rsidR="002D327E" w:rsidRPr="009A559E">
        <w:rPr>
          <w:szCs w:val="24"/>
        </w:rPr>
        <w:t>4:</w:t>
      </w:r>
      <w:r w:rsidR="002D327E" w:rsidRPr="009A559E">
        <w:t>30 </w:t>
      </w:r>
      <w:r w:rsidR="00BB3ED5" w:rsidRPr="009A559E">
        <w:t>p</w:t>
      </w:r>
      <w:r w:rsidR="00BB3ED5" w:rsidRPr="009A559E">
        <w:rPr>
          <w:szCs w:val="24"/>
        </w:rPr>
        <w:t>.m.</w:t>
      </w:r>
      <w:r w:rsidRPr="009A559E">
        <w:rPr>
          <w:szCs w:val="24"/>
        </w:rPr>
        <w:t xml:space="preserve"> on</w:t>
      </w:r>
      <w:r w:rsidR="00067AC8">
        <w:rPr>
          <w:szCs w:val="24"/>
        </w:rPr>
        <w:t xml:space="preserve"> April 9, 2021</w:t>
      </w:r>
      <w:r w:rsidRPr="009A559E">
        <w:rPr>
          <w:szCs w:val="24"/>
        </w:rPr>
        <w:t>.</w:t>
      </w:r>
      <w:r>
        <w:rPr>
          <w:szCs w:val="24"/>
        </w:rPr>
        <w:t xml:space="preserve">   </w:t>
      </w:r>
    </w:p>
    <w:p w14:paraId="2B65DDD2" w14:textId="77777777" w:rsidR="009B63FF" w:rsidRDefault="009B63FF" w:rsidP="008B34C2">
      <w:pPr>
        <w:keepNext/>
        <w:ind w:left="720"/>
        <w:jc w:val="both"/>
        <w:rPr>
          <w:szCs w:val="24"/>
        </w:rPr>
      </w:pPr>
    </w:p>
    <w:p w14:paraId="7DFB8DF0" w14:textId="77777777" w:rsidR="006B3D4D" w:rsidRPr="006B3D4D" w:rsidRDefault="00946432" w:rsidP="006B3D4D">
      <w:pPr>
        <w:jc w:val="center"/>
        <w:rPr>
          <w:b/>
          <w:szCs w:val="24"/>
        </w:rPr>
      </w:pPr>
      <w:r>
        <w:rPr>
          <w:b/>
          <w:iCs/>
          <w:szCs w:val="24"/>
        </w:rPr>
        <w:t xml:space="preserve">U.S. </w:t>
      </w:r>
      <w:r w:rsidR="006B3D4D" w:rsidRPr="006B3D4D">
        <w:rPr>
          <w:b/>
          <w:iCs/>
          <w:szCs w:val="24"/>
        </w:rPr>
        <w:t>Magistrate Judge Application</w:t>
      </w:r>
    </w:p>
    <w:p w14:paraId="3681296C" w14:textId="77777777" w:rsidR="00593C41" w:rsidRDefault="006B3D4D">
      <w:pPr>
        <w:jc w:val="center"/>
        <w:rPr>
          <w:szCs w:val="24"/>
        </w:rPr>
      </w:pPr>
      <w:r>
        <w:rPr>
          <w:szCs w:val="24"/>
        </w:rPr>
        <w:t>Office of the Clerk</w:t>
      </w:r>
    </w:p>
    <w:p w14:paraId="141EEA2E" w14:textId="77777777" w:rsidR="00593C41" w:rsidRDefault="007D1AF7">
      <w:pPr>
        <w:jc w:val="center"/>
        <w:rPr>
          <w:szCs w:val="24"/>
        </w:rPr>
      </w:pPr>
      <w:r>
        <w:rPr>
          <w:szCs w:val="24"/>
        </w:rPr>
        <w:t>Merit Selection Panel</w:t>
      </w:r>
    </w:p>
    <w:p w14:paraId="010AA74E" w14:textId="77777777" w:rsidR="00F165AD" w:rsidRDefault="00F165AD">
      <w:pPr>
        <w:jc w:val="center"/>
        <w:rPr>
          <w:szCs w:val="24"/>
        </w:rPr>
      </w:pPr>
      <w:r>
        <w:rPr>
          <w:szCs w:val="24"/>
        </w:rPr>
        <w:t>c/o Human Resources Division</w:t>
      </w:r>
    </w:p>
    <w:p w14:paraId="10C0FE7B" w14:textId="77777777" w:rsidR="006B3D4D" w:rsidRDefault="006B3D4D">
      <w:pPr>
        <w:jc w:val="center"/>
        <w:rPr>
          <w:szCs w:val="24"/>
        </w:rPr>
      </w:pPr>
      <w:r>
        <w:rPr>
          <w:szCs w:val="24"/>
        </w:rPr>
        <w:t>United States Dis</w:t>
      </w:r>
      <w:r w:rsidR="007D1AF7">
        <w:rPr>
          <w:szCs w:val="24"/>
        </w:rPr>
        <w:t>trict Court, District of Oregon</w:t>
      </w:r>
    </w:p>
    <w:p w14:paraId="56EF6F6D" w14:textId="77777777" w:rsidR="00593C41" w:rsidRDefault="00593C41">
      <w:pPr>
        <w:jc w:val="center"/>
        <w:rPr>
          <w:szCs w:val="24"/>
        </w:rPr>
      </w:pPr>
      <w:r>
        <w:rPr>
          <w:szCs w:val="24"/>
        </w:rPr>
        <w:t>1000 SW Third Avenue, Suite 740</w:t>
      </w:r>
    </w:p>
    <w:p w14:paraId="3A929D86" w14:textId="77777777" w:rsidR="00593C41" w:rsidRDefault="006E23BA">
      <w:pPr>
        <w:jc w:val="center"/>
        <w:rPr>
          <w:szCs w:val="24"/>
        </w:rPr>
      </w:pPr>
      <w:r>
        <w:rPr>
          <w:szCs w:val="24"/>
        </w:rPr>
        <w:t xml:space="preserve">Portland, </w:t>
      </w:r>
      <w:proofErr w:type="gramStart"/>
      <w:r>
        <w:rPr>
          <w:szCs w:val="24"/>
        </w:rPr>
        <w:t>Oregon  97204</w:t>
      </w:r>
      <w:proofErr w:type="gramEnd"/>
    </w:p>
    <w:p w14:paraId="25B1F5A6" w14:textId="77777777" w:rsidR="00593C41" w:rsidRDefault="00593C41">
      <w:pPr>
        <w:jc w:val="center"/>
        <w:rPr>
          <w:b/>
          <w:bCs/>
          <w:szCs w:val="24"/>
        </w:rPr>
      </w:pPr>
    </w:p>
    <w:p w14:paraId="4401A75E" w14:textId="77777777" w:rsidR="00843B48" w:rsidRDefault="00843B48">
      <w:pPr>
        <w:widowControl/>
        <w:autoSpaceDE/>
        <w:autoSpaceDN/>
        <w:adjustRightInd/>
        <w:spacing w:after="0"/>
        <w:contextualSpacing w:val="0"/>
        <w:rPr>
          <w:b/>
          <w:bCs/>
          <w:szCs w:val="24"/>
        </w:rPr>
      </w:pPr>
      <w:r>
        <w:rPr>
          <w:b/>
          <w:bCs/>
          <w:szCs w:val="24"/>
        </w:rPr>
        <w:br w:type="page"/>
      </w:r>
    </w:p>
    <w:p w14:paraId="12FA3621" w14:textId="5716E735" w:rsidR="00593C41" w:rsidRDefault="00593C41" w:rsidP="008B34C2">
      <w:pPr>
        <w:widowControl/>
        <w:autoSpaceDE/>
        <w:autoSpaceDN/>
        <w:adjustRightInd/>
        <w:spacing w:after="0"/>
        <w:contextualSpacing w:val="0"/>
        <w:rPr>
          <w:szCs w:val="24"/>
        </w:rPr>
      </w:pPr>
      <w:r>
        <w:rPr>
          <w:b/>
          <w:bCs/>
          <w:szCs w:val="24"/>
        </w:rPr>
        <w:lastRenderedPageBreak/>
        <w:t>8.</w:t>
      </w:r>
      <w:r>
        <w:rPr>
          <w:b/>
          <w:bCs/>
          <w:szCs w:val="24"/>
        </w:rPr>
        <w:tab/>
        <w:t>District of Oregon Merit Selection Process</w:t>
      </w:r>
    </w:p>
    <w:p w14:paraId="23FB47BD" w14:textId="503E7A42" w:rsidR="00FF0FCA" w:rsidRDefault="00593C41" w:rsidP="00A056D4">
      <w:pPr>
        <w:ind w:left="720"/>
        <w:jc w:val="both"/>
        <w:rPr>
          <w:szCs w:val="24"/>
        </w:rPr>
      </w:pPr>
      <w:r>
        <w:rPr>
          <w:szCs w:val="24"/>
        </w:rPr>
        <w:t xml:space="preserve">The United States District Court </w:t>
      </w:r>
      <w:r w:rsidR="009C19A5">
        <w:rPr>
          <w:szCs w:val="24"/>
        </w:rPr>
        <w:t xml:space="preserve">for the </w:t>
      </w:r>
      <w:r w:rsidR="00366346">
        <w:rPr>
          <w:szCs w:val="24"/>
        </w:rPr>
        <w:t xml:space="preserve">District of </w:t>
      </w:r>
      <w:r>
        <w:rPr>
          <w:szCs w:val="24"/>
        </w:rPr>
        <w:t>Oregon uses a competitive</w:t>
      </w:r>
      <w:r w:rsidR="00FF0FCA">
        <w:rPr>
          <w:szCs w:val="24"/>
        </w:rPr>
        <w:t>,</w:t>
      </w:r>
      <w:r>
        <w:rPr>
          <w:szCs w:val="24"/>
        </w:rPr>
        <w:t xml:space="preserve"> open-selection merit process in making appointments for the office of </w:t>
      </w:r>
      <w:r w:rsidR="00CE586F">
        <w:rPr>
          <w:szCs w:val="24"/>
        </w:rPr>
        <w:t>M</w:t>
      </w:r>
      <w:r>
        <w:rPr>
          <w:szCs w:val="24"/>
        </w:rPr>
        <w:t xml:space="preserve">agistrate </w:t>
      </w:r>
      <w:r w:rsidR="00CE586F">
        <w:rPr>
          <w:szCs w:val="24"/>
        </w:rPr>
        <w:t>J</w:t>
      </w:r>
      <w:r>
        <w:rPr>
          <w:szCs w:val="24"/>
        </w:rPr>
        <w:t xml:space="preserve">udge. Candidates should expect the entire process to </w:t>
      </w:r>
      <w:r w:rsidR="00B51CC0">
        <w:rPr>
          <w:szCs w:val="24"/>
        </w:rPr>
        <w:t xml:space="preserve">take </w:t>
      </w:r>
      <w:r w:rsidR="00ED06C4">
        <w:rPr>
          <w:szCs w:val="24"/>
        </w:rPr>
        <w:t xml:space="preserve">four to twelve </w:t>
      </w:r>
      <w:r>
        <w:rPr>
          <w:szCs w:val="24"/>
        </w:rPr>
        <w:t xml:space="preserve">months.  </w:t>
      </w:r>
    </w:p>
    <w:p w14:paraId="79FBD687" w14:textId="77777777" w:rsidR="00FF0FCA" w:rsidRDefault="00FF0FCA" w:rsidP="00FF0FCA">
      <w:pPr>
        <w:ind w:left="720"/>
        <w:jc w:val="both"/>
        <w:rPr>
          <w:szCs w:val="24"/>
        </w:rPr>
      </w:pPr>
    </w:p>
    <w:p w14:paraId="4D61F413" w14:textId="77777777" w:rsidR="00457BD5" w:rsidRDefault="003C7A8D" w:rsidP="00FF0FCA">
      <w:pPr>
        <w:numPr>
          <w:ilvl w:val="0"/>
          <w:numId w:val="20"/>
        </w:numPr>
        <w:ind w:left="1440" w:hanging="720"/>
        <w:jc w:val="both"/>
        <w:rPr>
          <w:szCs w:val="24"/>
        </w:rPr>
      </w:pPr>
      <w:r>
        <w:rPr>
          <w:szCs w:val="24"/>
        </w:rPr>
        <w:t xml:space="preserve">A Merit Selection Panel </w:t>
      </w:r>
      <w:r w:rsidR="00FF0FCA">
        <w:rPr>
          <w:szCs w:val="24"/>
        </w:rPr>
        <w:t xml:space="preserve">is appointed by a majority vote of the judges of the District Court.  It is </w:t>
      </w:r>
      <w:r>
        <w:rPr>
          <w:szCs w:val="24"/>
        </w:rPr>
        <w:t>composed of a chair and at least six other members</w:t>
      </w:r>
      <w:r w:rsidR="00FF0FCA">
        <w:rPr>
          <w:szCs w:val="24"/>
        </w:rPr>
        <w:t xml:space="preserve"> consisting of lawyers and other members of the community.  The Panel </w:t>
      </w:r>
      <w:r>
        <w:rPr>
          <w:szCs w:val="24"/>
        </w:rPr>
        <w:t>evaluates all applications</w:t>
      </w:r>
      <w:r w:rsidR="007C698C">
        <w:rPr>
          <w:szCs w:val="24"/>
        </w:rPr>
        <w:t>, conducts background reference checks of selected candidates,</w:t>
      </w:r>
      <w:r>
        <w:rPr>
          <w:szCs w:val="24"/>
        </w:rPr>
        <w:t xml:space="preserve"> and interviews those </w:t>
      </w:r>
      <w:r w:rsidR="007C698C">
        <w:rPr>
          <w:szCs w:val="24"/>
        </w:rPr>
        <w:t>candidates</w:t>
      </w:r>
      <w:r>
        <w:rPr>
          <w:szCs w:val="24"/>
        </w:rPr>
        <w:t xml:space="preserve"> the </w:t>
      </w:r>
      <w:r w:rsidR="00FF0FCA">
        <w:rPr>
          <w:szCs w:val="24"/>
        </w:rPr>
        <w:t>P</w:t>
      </w:r>
      <w:r>
        <w:rPr>
          <w:szCs w:val="24"/>
        </w:rPr>
        <w:t xml:space="preserve">anel deems to be most qualified.  </w:t>
      </w:r>
      <w:r w:rsidR="00457BD5">
        <w:rPr>
          <w:szCs w:val="24"/>
        </w:rPr>
        <w:t xml:space="preserve">The Panel prepares a written report to the Court recommending the </w:t>
      </w:r>
      <w:r w:rsidR="006121DB">
        <w:rPr>
          <w:szCs w:val="24"/>
        </w:rPr>
        <w:t xml:space="preserve">five (5) candidates </w:t>
      </w:r>
      <w:r w:rsidR="00457BD5">
        <w:rPr>
          <w:szCs w:val="24"/>
        </w:rPr>
        <w:t>most qualified to serve.</w:t>
      </w:r>
    </w:p>
    <w:p w14:paraId="41DD60A2" w14:textId="77777777" w:rsidR="00E4559B" w:rsidRDefault="00E4559B" w:rsidP="00291E8B">
      <w:pPr>
        <w:ind w:left="1440"/>
        <w:jc w:val="both"/>
        <w:rPr>
          <w:szCs w:val="24"/>
        </w:rPr>
      </w:pPr>
    </w:p>
    <w:p w14:paraId="64D0F79F" w14:textId="7A5A79C2" w:rsidR="00E4559B" w:rsidRDefault="00E4559B" w:rsidP="00FF0FCA">
      <w:pPr>
        <w:numPr>
          <w:ilvl w:val="0"/>
          <w:numId w:val="20"/>
        </w:numPr>
        <w:ind w:left="1440" w:hanging="720"/>
        <w:jc w:val="both"/>
        <w:rPr>
          <w:szCs w:val="24"/>
        </w:rPr>
      </w:pPr>
      <w:r>
        <w:rPr>
          <w:szCs w:val="24"/>
        </w:rPr>
        <w:t xml:space="preserve">No person may be considered for selection by the Court for a </w:t>
      </w:r>
      <w:r w:rsidR="00CE586F">
        <w:rPr>
          <w:szCs w:val="24"/>
        </w:rPr>
        <w:t>M</w:t>
      </w:r>
      <w:r>
        <w:rPr>
          <w:szCs w:val="24"/>
        </w:rPr>
        <w:t xml:space="preserve">agistrate </w:t>
      </w:r>
      <w:r w:rsidR="00CE586F">
        <w:rPr>
          <w:szCs w:val="24"/>
        </w:rPr>
        <w:t>J</w:t>
      </w:r>
      <w:r>
        <w:rPr>
          <w:szCs w:val="24"/>
        </w:rPr>
        <w:t>udge position while serving as a member of a panel.  For a former panel</w:t>
      </w:r>
      <w:r w:rsidR="00366346">
        <w:rPr>
          <w:szCs w:val="24"/>
        </w:rPr>
        <w:t xml:space="preserve"> member</w:t>
      </w:r>
      <w:r>
        <w:rPr>
          <w:szCs w:val="24"/>
        </w:rPr>
        <w:t xml:space="preserve"> to be considered for a subsequent </w:t>
      </w:r>
      <w:r w:rsidR="00CE586F">
        <w:rPr>
          <w:szCs w:val="24"/>
        </w:rPr>
        <w:t>M</w:t>
      </w:r>
      <w:r>
        <w:rPr>
          <w:szCs w:val="24"/>
        </w:rPr>
        <w:t xml:space="preserve">agistrate </w:t>
      </w:r>
      <w:r w:rsidR="00CE586F">
        <w:rPr>
          <w:szCs w:val="24"/>
        </w:rPr>
        <w:t>J</w:t>
      </w:r>
      <w:r>
        <w:rPr>
          <w:szCs w:val="24"/>
        </w:rPr>
        <w:t>udge position, one year must elapse between the earlier of when a former merit selection panel submitted its report to the Court or when the member of that panel seeking a position resigned, and the date by which applications for a subsequent vacancy are due to be submitted to the Court.  The Committee on the Administration of the Magistrate Judges System may waive this provision on an individual case basis.</w:t>
      </w:r>
    </w:p>
    <w:p w14:paraId="3FB8879F" w14:textId="77777777" w:rsidR="00457BD5" w:rsidRDefault="00457BD5" w:rsidP="00457BD5">
      <w:pPr>
        <w:ind w:left="1440"/>
        <w:jc w:val="both"/>
        <w:rPr>
          <w:szCs w:val="24"/>
        </w:rPr>
      </w:pPr>
    </w:p>
    <w:p w14:paraId="2537B814" w14:textId="3B2832CA" w:rsidR="001C4543" w:rsidRDefault="003C7A8D" w:rsidP="001C4543">
      <w:pPr>
        <w:numPr>
          <w:ilvl w:val="0"/>
          <w:numId w:val="20"/>
        </w:numPr>
        <w:ind w:left="1440" w:hanging="720"/>
        <w:jc w:val="both"/>
        <w:rPr>
          <w:szCs w:val="24"/>
        </w:rPr>
      </w:pPr>
      <w:r w:rsidRPr="00457BD5">
        <w:rPr>
          <w:szCs w:val="24"/>
        </w:rPr>
        <w:t xml:space="preserve">The </w:t>
      </w:r>
      <w:r w:rsidR="001C4543" w:rsidRPr="00457BD5">
        <w:rPr>
          <w:szCs w:val="24"/>
        </w:rPr>
        <w:t>P</w:t>
      </w:r>
      <w:r w:rsidRPr="00457BD5">
        <w:rPr>
          <w:szCs w:val="24"/>
        </w:rPr>
        <w:t>anel</w:t>
      </w:r>
      <w:r w:rsidR="003C226F">
        <w:rPr>
          <w:szCs w:val="24"/>
        </w:rPr>
        <w:t>'</w:t>
      </w:r>
      <w:r w:rsidR="00457BD5" w:rsidRPr="00457BD5">
        <w:rPr>
          <w:szCs w:val="24"/>
        </w:rPr>
        <w:t>s recommendations are then considered by the Court</w:t>
      </w:r>
      <w:r w:rsidR="0068780F">
        <w:rPr>
          <w:szCs w:val="24"/>
        </w:rPr>
        <w:t>,</w:t>
      </w:r>
      <w:r w:rsidR="00457BD5" w:rsidRPr="00457BD5">
        <w:rPr>
          <w:szCs w:val="24"/>
        </w:rPr>
        <w:t xml:space="preserve"> and the Court makes any additional inquir</w:t>
      </w:r>
      <w:r w:rsidR="00F165AD">
        <w:rPr>
          <w:szCs w:val="24"/>
        </w:rPr>
        <w:t>ies</w:t>
      </w:r>
      <w:r w:rsidR="00457BD5" w:rsidRPr="00457BD5">
        <w:rPr>
          <w:szCs w:val="24"/>
        </w:rPr>
        <w:t xml:space="preserve"> it deems necessary, including an interview.  At the </w:t>
      </w:r>
      <w:r w:rsidR="00457BD5">
        <w:rPr>
          <w:szCs w:val="24"/>
        </w:rPr>
        <w:t>conclusion of this phase, the Court nominates the final candidate for appointment.</w:t>
      </w:r>
    </w:p>
    <w:p w14:paraId="659D9E85" w14:textId="77777777" w:rsidR="00457BD5" w:rsidRDefault="00457BD5" w:rsidP="002D327E">
      <w:pPr>
        <w:ind w:left="1440"/>
      </w:pPr>
    </w:p>
    <w:p w14:paraId="6AD74A8D" w14:textId="7BFE02A8" w:rsidR="001C4543" w:rsidRDefault="001C4543" w:rsidP="00457BD5">
      <w:pPr>
        <w:numPr>
          <w:ilvl w:val="0"/>
          <w:numId w:val="20"/>
        </w:numPr>
        <w:ind w:left="1440" w:hanging="720"/>
        <w:jc w:val="both"/>
        <w:rPr>
          <w:szCs w:val="24"/>
        </w:rPr>
      </w:pPr>
      <w:r>
        <w:rPr>
          <w:szCs w:val="24"/>
        </w:rPr>
        <w:t>Once the Court makes its nomination for appointment, a tax and FBI check of the candidate is initiated.  This generally requires eight to twelve weeks.  The candidate also completes financial disclosure forms.  Upon the determination by the District Court that the FBI investigative report does not contain information that would make it reconsider its nomination, the Court issues an Order of Appointment.  It is only at this point that a public announcement regarding the appointment is made.</w:t>
      </w:r>
    </w:p>
    <w:p w14:paraId="6053F530" w14:textId="77777777" w:rsidR="009B63FF" w:rsidRDefault="009B63FF" w:rsidP="008B34C2">
      <w:pPr>
        <w:jc w:val="both"/>
        <w:rPr>
          <w:szCs w:val="24"/>
        </w:rPr>
      </w:pPr>
    </w:p>
    <w:p w14:paraId="0FF216EB" w14:textId="5B52953D" w:rsidR="00593C41" w:rsidRDefault="007322EF" w:rsidP="008B34C2">
      <w:pPr>
        <w:jc w:val="both"/>
        <w:rPr>
          <w:b/>
          <w:szCs w:val="24"/>
        </w:rPr>
      </w:pPr>
      <w:r>
        <w:rPr>
          <w:b/>
          <w:szCs w:val="24"/>
        </w:rPr>
        <w:t>9.</w:t>
      </w:r>
      <w:r>
        <w:rPr>
          <w:b/>
          <w:szCs w:val="24"/>
        </w:rPr>
        <w:tab/>
        <w:t>Non-return of Applications</w:t>
      </w:r>
    </w:p>
    <w:p w14:paraId="5565FF19" w14:textId="2326E95F" w:rsidR="00BC6D59" w:rsidRDefault="007322EF" w:rsidP="008A4BEE">
      <w:pPr>
        <w:ind w:left="720"/>
        <w:jc w:val="both"/>
        <w:rPr>
          <w:szCs w:val="24"/>
        </w:rPr>
      </w:pPr>
      <w:r>
        <w:rPr>
          <w:szCs w:val="24"/>
        </w:rPr>
        <w:t xml:space="preserve">At the completion of the selection process, the Court will retain all application materials for </w:t>
      </w:r>
      <w:proofErr w:type="gramStart"/>
      <w:r>
        <w:rPr>
          <w:szCs w:val="24"/>
        </w:rPr>
        <w:t>a period of time</w:t>
      </w:r>
      <w:proofErr w:type="gramEnd"/>
      <w:r>
        <w:rPr>
          <w:szCs w:val="24"/>
        </w:rPr>
        <w:t xml:space="preserve">, after which all materials will be destroyed and will not be returned to the </w:t>
      </w:r>
      <w:r w:rsidR="00847784">
        <w:rPr>
          <w:szCs w:val="24"/>
        </w:rPr>
        <w:t>candidate</w:t>
      </w:r>
      <w:r w:rsidR="00F165AD">
        <w:rPr>
          <w:szCs w:val="24"/>
        </w:rPr>
        <w:t>s</w:t>
      </w:r>
      <w:r>
        <w:rPr>
          <w:szCs w:val="24"/>
        </w:rPr>
        <w:t>.</w:t>
      </w:r>
    </w:p>
    <w:p w14:paraId="09785C10" w14:textId="77777777" w:rsidR="00BC6D59" w:rsidRDefault="00BC6D59" w:rsidP="008A4BEE">
      <w:pPr>
        <w:ind w:left="720"/>
        <w:jc w:val="both"/>
        <w:rPr>
          <w:szCs w:val="24"/>
        </w:rPr>
        <w:sectPr w:rsidR="00BC6D59" w:rsidSect="00667B1B">
          <w:footerReference w:type="default" r:id="rId14"/>
          <w:type w:val="continuous"/>
          <w:pgSz w:w="12240" w:h="15840" w:code="1"/>
          <w:pgMar w:top="1440" w:right="1440" w:bottom="1152" w:left="1440" w:header="1296" w:footer="432"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69709373" w14:textId="77777777" w:rsidR="00593C41" w:rsidRPr="00F4276F" w:rsidRDefault="00593C41" w:rsidP="002C646E">
      <w:pPr>
        <w:pStyle w:val="Heading1"/>
      </w:pPr>
      <w:r w:rsidRPr="00F4276F">
        <w:lastRenderedPageBreak/>
        <w:t>GENERAL INFORMATION</w:t>
      </w:r>
    </w:p>
    <w:p w14:paraId="1ED5811D" w14:textId="77777777" w:rsidR="008F553E" w:rsidRDefault="00593C41" w:rsidP="007C74EE">
      <w:pPr>
        <w:pStyle w:val="Heading2"/>
      </w:pPr>
      <w:r w:rsidRPr="002C646E">
        <w:t>Full name</w:t>
      </w:r>
      <w:r w:rsidR="002C646E">
        <w:t xml:space="preserve"> (Last, First, and Middle)</w:t>
      </w:r>
      <w:r w:rsidR="00A056D4">
        <w:t xml:space="preserve">:  </w:t>
      </w:r>
    </w:p>
    <w:sdt>
      <w:sdtPr>
        <w:id w:val="-709417033"/>
        <w:placeholder>
          <w:docPart w:val="863BB98D89584BDAA1FE51E68D3C7CB5"/>
        </w:placeholder>
      </w:sdtPr>
      <w:sdtEndPr/>
      <w:sdtContent>
        <w:p w14:paraId="7FC7034F" w14:textId="69EA9FAE" w:rsidR="00FA5A18" w:rsidRPr="00FA5A18" w:rsidRDefault="007C74EE" w:rsidP="008B34C2">
          <w:pPr>
            <w:pStyle w:val="Quote"/>
            <w:ind w:left="360"/>
          </w:pPr>
          <w:r w:rsidRPr="00DE6180">
            <w:rPr>
              <w:rStyle w:val="PlaceholderText"/>
            </w:rPr>
            <w:t>Click or tap here to enter text.</w:t>
          </w:r>
        </w:p>
      </w:sdtContent>
    </w:sdt>
    <w:p w14:paraId="10D6DC5F" w14:textId="77777777" w:rsidR="00593C41" w:rsidRDefault="00593C41" w:rsidP="007C74EE">
      <w:pPr>
        <w:pStyle w:val="Heading2"/>
      </w:pPr>
      <w:r>
        <w:t xml:space="preserve">List all other names by which you have been known:  </w:t>
      </w:r>
    </w:p>
    <w:sdt>
      <w:sdtPr>
        <w:id w:val="-372149477"/>
        <w:placeholder>
          <w:docPart w:val="E919C70FE8864EDC926BAAA3C2B1F61A"/>
        </w:placeholder>
      </w:sdtPr>
      <w:sdtEndPr/>
      <w:sdtContent>
        <w:p w14:paraId="1DD0E6EE" w14:textId="1F19AD63" w:rsidR="00FA5A18" w:rsidRPr="00FA5A18" w:rsidRDefault="007C74EE" w:rsidP="008B34C2">
          <w:pPr>
            <w:pStyle w:val="Quote"/>
            <w:ind w:left="360"/>
          </w:pPr>
          <w:r w:rsidRPr="00DE6180">
            <w:rPr>
              <w:rStyle w:val="PlaceholderText"/>
            </w:rPr>
            <w:t>Click or tap here to enter text.</w:t>
          </w:r>
        </w:p>
      </w:sdtContent>
    </w:sdt>
    <w:p w14:paraId="7237F7B3" w14:textId="77777777" w:rsidR="00593C41" w:rsidRDefault="00593C41" w:rsidP="007C74EE">
      <w:pPr>
        <w:pStyle w:val="Heading2"/>
      </w:pPr>
      <w:r>
        <w:t xml:space="preserve">Office mailing address and telephone number:  </w:t>
      </w:r>
    </w:p>
    <w:sdt>
      <w:sdtPr>
        <w:id w:val="1864008942"/>
        <w:placeholder>
          <w:docPart w:val="3ED4D5AC733C4B4BA5C71E83146BFBDF"/>
        </w:placeholder>
      </w:sdtPr>
      <w:sdtEndPr/>
      <w:sdtContent>
        <w:p w14:paraId="6826738E" w14:textId="07E8F5A8" w:rsidR="00FA5A18" w:rsidRPr="00FA5A18" w:rsidRDefault="001807BF" w:rsidP="008B34C2">
          <w:pPr>
            <w:pStyle w:val="Quote"/>
            <w:ind w:left="360"/>
          </w:pPr>
          <w:r w:rsidRPr="00DE6180">
            <w:rPr>
              <w:rStyle w:val="PlaceholderText"/>
            </w:rPr>
            <w:t>Click or tap here to enter text.</w:t>
          </w:r>
        </w:p>
      </w:sdtContent>
    </w:sdt>
    <w:p w14:paraId="262BED39" w14:textId="77777777" w:rsidR="00593C41" w:rsidRDefault="00593C41" w:rsidP="007C74EE">
      <w:pPr>
        <w:pStyle w:val="Heading2"/>
      </w:pPr>
      <w:r>
        <w:t>Residence address</w:t>
      </w:r>
      <w:r w:rsidR="00F165AD">
        <w:t>,</w:t>
      </w:r>
      <w:r>
        <w:t xml:space="preserve"> telephone number</w:t>
      </w:r>
      <w:r w:rsidR="00F165AD">
        <w:t>,</w:t>
      </w:r>
      <w:r>
        <w:t xml:space="preserve"> and email address:</w:t>
      </w:r>
    </w:p>
    <w:sdt>
      <w:sdtPr>
        <w:id w:val="1839034911"/>
        <w:placeholder>
          <w:docPart w:val="0A1451819A2C49BE89A01F6D88EDA8FB"/>
        </w:placeholder>
      </w:sdtPr>
      <w:sdtEndPr/>
      <w:sdtContent>
        <w:p w14:paraId="7E3866FD" w14:textId="06698D44" w:rsidR="00FA5A18" w:rsidRPr="00FA5A18" w:rsidRDefault="001807BF" w:rsidP="008B34C2">
          <w:pPr>
            <w:pStyle w:val="Quote"/>
            <w:ind w:left="360"/>
          </w:pPr>
          <w:r w:rsidRPr="00DE6180">
            <w:rPr>
              <w:rStyle w:val="PlaceholderText"/>
            </w:rPr>
            <w:t>Click or tap here to enter text.</w:t>
          </w:r>
        </w:p>
      </w:sdtContent>
    </w:sdt>
    <w:p w14:paraId="54D3FC75" w14:textId="16A9D15A" w:rsidR="00593C41" w:rsidRDefault="00593C41" w:rsidP="007C74EE">
      <w:pPr>
        <w:pStyle w:val="Heading2"/>
      </w:pPr>
      <w:r>
        <w:t xml:space="preserve">Date and </w:t>
      </w:r>
      <w:r w:rsidR="00030768">
        <w:t>p</w:t>
      </w:r>
      <w:r>
        <w:t xml:space="preserve">lace of </w:t>
      </w:r>
      <w:r w:rsidR="00030768">
        <w:t>b</w:t>
      </w:r>
      <w:r>
        <w:t xml:space="preserve">irth:  </w:t>
      </w:r>
    </w:p>
    <w:sdt>
      <w:sdtPr>
        <w:id w:val="-1784032135"/>
        <w:placeholder>
          <w:docPart w:val="2E8B75B8BC4B40A59F4ADD9DCB98160B"/>
        </w:placeholder>
      </w:sdtPr>
      <w:sdtEndPr/>
      <w:sdtContent>
        <w:p w14:paraId="60C53201" w14:textId="7BE6C523" w:rsidR="00913B30" w:rsidRPr="00913B30" w:rsidRDefault="001807BF" w:rsidP="008B34C2">
          <w:pPr>
            <w:pStyle w:val="Quote"/>
            <w:ind w:left="360"/>
          </w:pPr>
          <w:r w:rsidRPr="00DE6180">
            <w:rPr>
              <w:rStyle w:val="PlaceholderText"/>
            </w:rPr>
            <w:t>Click or tap here to enter text.</w:t>
          </w:r>
        </w:p>
      </w:sdtContent>
    </w:sdt>
    <w:p w14:paraId="1909A22D" w14:textId="42949D80" w:rsidR="009A771D" w:rsidRDefault="009A771D" w:rsidP="007C74EE">
      <w:pPr>
        <w:pStyle w:val="Heading2"/>
      </w:pPr>
      <w:r w:rsidRPr="001B3F8E">
        <w:t xml:space="preserve">Are you a citizen of the United States?  </w:t>
      </w:r>
      <w:r w:rsidR="008B0E6A" w:rsidRPr="001B3F8E">
        <w:tab/>
      </w:r>
      <w:sdt>
        <w:sdtPr>
          <w:alias w:val="Citizen"/>
          <w:tag w:val="Citizen"/>
          <w:id w:val="1491445443"/>
          <w14:checkbox>
            <w14:checked w14:val="0"/>
            <w14:checkedState w14:val="2612" w14:font="MS Gothic"/>
            <w14:uncheckedState w14:val="2610" w14:font="MS Gothic"/>
          </w14:checkbox>
        </w:sdtPr>
        <w:sdtEndPr/>
        <w:sdtContent>
          <w:r w:rsidR="00AA3B24">
            <w:rPr>
              <w:rFonts w:ascii="MS Gothic" w:eastAsia="MS Gothic" w:hAnsi="MS Gothic" w:hint="eastAsia"/>
            </w:rPr>
            <w:t>☐</w:t>
          </w:r>
        </w:sdtContent>
      </w:sdt>
      <w:r w:rsidR="004F6EAF" w:rsidRPr="001B3F8E">
        <w:rPr>
          <w:b w:val="0"/>
        </w:rPr>
        <w:t>Yes</w:t>
      </w:r>
      <w:r w:rsidR="004F6EAF" w:rsidRPr="001B3F8E">
        <w:rPr>
          <w:b w:val="0"/>
        </w:rPr>
        <w:tab/>
      </w:r>
      <w:r w:rsidR="004F6EAF" w:rsidRPr="001B3F8E">
        <w:rPr>
          <w:b w:val="0"/>
        </w:rPr>
        <w:tab/>
      </w:r>
      <w:sdt>
        <w:sdtPr>
          <w:rPr>
            <w:b w:val="0"/>
          </w:rPr>
          <w:alias w:val="Citizen"/>
          <w:tag w:val="Citizen"/>
          <w:id w:val="-588307826"/>
          <w14:checkbox>
            <w14:checked w14:val="0"/>
            <w14:checkedState w14:val="2612" w14:font="MS Gothic"/>
            <w14:uncheckedState w14:val="2610" w14:font="MS Gothic"/>
          </w14:checkbox>
        </w:sdtPr>
        <w:sdtEndPr/>
        <w:sdtContent>
          <w:r w:rsidR="00BE1134">
            <w:rPr>
              <w:rFonts w:ascii="MS Gothic" w:eastAsia="MS Gothic" w:hAnsi="MS Gothic" w:hint="eastAsia"/>
              <w:b w:val="0"/>
            </w:rPr>
            <w:t>☐</w:t>
          </w:r>
        </w:sdtContent>
      </w:sdt>
      <w:r w:rsidR="004F6EAF" w:rsidRPr="001B3F8E">
        <w:rPr>
          <w:b w:val="0"/>
        </w:rPr>
        <w:t>No</w:t>
      </w:r>
      <w:r w:rsidR="004F6EAF" w:rsidRPr="001B3F8E">
        <w:tab/>
      </w:r>
    </w:p>
    <w:p w14:paraId="219F51D2" w14:textId="77777777" w:rsidR="00593C41" w:rsidRDefault="00565470" w:rsidP="007C74EE">
      <w:pPr>
        <w:pStyle w:val="Heading2"/>
      </w:pPr>
      <w:r>
        <w:t>I</w:t>
      </w:r>
      <w:r w:rsidR="00593C41">
        <w:t xml:space="preserve">f you are a naturalized citizen, please indicate the date and place you were naturalized:  </w:t>
      </w:r>
    </w:p>
    <w:sdt>
      <w:sdtPr>
        <w:id w:val="1139380690"/>
        <w:placeholder>
          <w:docPart w:val="23BEA5EF037E429D8F92DC6F8D6DF982"/>
        </w:placeholder>
      </w:sdtPr>
      <w:sdtEndPr/>
      <w:sdtContent>
        <w:p w14:paraId="7812A4FA" w14:textId="4018A940" w:rsidR="00FA5A18" w:rsidRPr="00FA5A18" w:rsidRDefault="001807BF" w:rsidP="008B34C2">
          <w:pPr>
            <w:pStyle w:val="Quote"/>
            <w:ind w:left="360"/>
          </w:pPr>
          <w:r w:rsidRPr="00DE6180">
            <w:rPr>
              <w:rStyle w:val="PlaceholderText"/>
            </w:rPr>
            <w:t>Click or tap here to enter text.</w:t>
          </w:r>
        </w:p>
      </w:sdtContent>
    </w:sdt>
    <w:p w14:paraId="7E4FF3CB" w14:textId="77777777" w:rsidR="00593C41" w:rsidRDefault="00593C41" w:rsidP="007C74EE">
      <w:pPr>
        <w:pStyle w:val="Heading2"/>
        <w:spacing w:after="0"/>
      </w:pPr>
      <w:r>
        <w:t>Military Service:</w:t>
      </w:r>
    </w:p>
    <w:tbl>
      <w:tblPr>
        <w:tblStyle w:val="withGrid"/>
        <w:tblW w:w="9461" w:type="dxa"/>
        <w:tblLayout w:type="fixed"/>
        <w:tblLook w:val="0020" w:firstRow="1" w:lastRow="0" w:firstColumn="0" w:lastColumn="0" w:noHBand="0" w:noVBand="0"/>
      </w:tblPr>
      <w:tblGrid>
        <w:gridCol w:w="5185"/>
        <w:gridCol w:w="2159"/>
        <w:gridCol w:w="2117"/>
      </w:tblGrid>
      <w:tr w:rsidR="00593C41" w:rsidRPr="00FA5A18" w14:paraId="52AAA64D" w14:textId="77777777" w:rsidTr="008B34C2">
        <w:trPr>
          <w:cnfStyle w:val="100000000000" w:firstRow="1" w:lastRow="0" w:firstColumn="0" w:lastColumn="0" w:oddVBand="0" w:evenVBand="0" w:oddHBand="0" w:evenHBand="0" w:firstRowFirstColumn="0" w:firstRowLastColumn="0" w:lastRowFirstColumn="0" w:lastRowLastColumn="0"/>
          <w:trHeight w:val="288"/>
        </w:trPr>
        <w:tc>
          <w:tcPr>
            <w:tcW w:w="5185" w:type="dxa"/>
          </w:tcPr>
          <w:p w14:paraId="5C489F04" w14:textId="77777777" w:rsidR="00593C41" w:rsidRPr="00FA5A18" w:rsidRDefault="00593C41" w:rsidP="00FA5A18">
            <w:r w:rsidRPr="00FA5A18">
              <w:t>Service</w:t>
            </w:r>
          </w:p>
        </w:tc>
        <w:tc>
          <w:tcPr>
            <w:tcW w:w="2159" w:type="dxa"/>
          </w:tcPr>
          <w:p w14:paraId="6909486C" w14:textId="77777777" w:rsidR="00593C41" w:rsidRPr="00FA5A18" w:rsidRDefault="00593C41" w:rsidP="00FA5A18">
            <w:r w:rsidRPr="00FA5A18">
              <w:t>Branch</w:t>
            </w:r>
          </w:p>
        </w:tc>
        <w:tc>
          <w:tcPr>
            <w:tcW w:w="2117" w:type="dxa"/>
          </w:tcPr>
          <w:p w14:paraId="242C4DA0" w14:textId="77777777" w:rsidR="00593C41" w:rsidRPr="00FA5A18" w:rsidRDefault="00593C41" w:rsidP="00FA5A18">
            <w:r w:rsidRPr="00FA5A18">
              <w:t>Dates</w:t>
            </w:r>
          </w:p>
        </w:tc>
      </w:tr>
      <w:tr w:rsidR="00593C41" w:rsidRPr="00CF3AA3" w14:paraId="3C6DCAD2" w14:textId="77777777" w:rsidTr="008B34C2">
        <w:trPr>
          <w:trHeight w:val="1169"/>
        </w:trPr>
        <w:sdt>
          <w:sdtPr>
            <w:id w:val="173306444"/>
            <w:placeholder>
              <w:docPart w:val="825B5CBAAFB24EA297DC2C0D269BD3AE"/>
            </w:placeholder>
            <w:showingPlcHdr/>
            <w:text/>
          </w:sdtPr>
          <w:sdtEndPr/>
          <w:sdtContent>
            <w:tc>
              <w:tcPr>
                <w:tcW w:w="5185" w:type="dxa"/>
              </w:tcPr>
              <w:p w14:paraId="77BAB422" w14:textId="20EFB972" w:rsidR="00593C41" w:rsidRPr="00CF3AA3" w:rsidRDefault="00AD19F8" w:rsidP="008B34C2">
                <w:pPr>
                  <w:spacing w:before="100" w:after="50"/>
                </w:pPr>
                <w:r>
                  <w:rPr>
                    <w:rStyle w:val="PlaceholderText"/>
                  </w:rPr>
                  <w:t>Enter service types in this column</w:t>
                </w:r>
                <w:r w:rsidRPr="00F36C81">
                  <w:rPr>
                    <w:rStyle w:val="PlaceholderText"/>
                  </w:rPr>
                  <w:t>.</w:t>
                </w:r>
              </w:p>
            </w:tc>
          </w:sdtContent>
        </w:sdt>
        <w:sdt>
          <w:sdtPr>
            <w:id w:val="-1644893719"/>
            <w:placeholder>
              <w:docPart w:val="C261CD35AA354E4DBD1D71D1723D693C"/>
            </w:placeholder>
            <w:showingPlcHdr/>
            <w:text/>
          </w:sdtPr>
          <w:sdtEndPr/>
          <w:sdtContent>
            <w:tc>
              <w:tcPr>
                <w:tcW w:w="2159" w:type="dxa"/>
              </w:tcPr>
              <w:p w14:paraId="509D6639" w14:textId="56D71F7F" w:rsidR="00593C41" w:rsidRPr="00CF3AA3" w:rsidRDefault="00720A4A" w:rsidP="0041628C">
                <w:r>
                  <w:rPr>
                    <w:rStyle w:val="PlaceholderText"/>
                  </w:rPr>
                  <w:t>Enter branches here</w:t>
                </w:r>
                <w:r w:rsidRPr="00F36C81">
                  <w:rPr>
                    <w:rStyle w:val="PlaceholderText"/>
                  </w:rPr>
                  <w:t>.</w:t>
                </w:r>
              </w:p>
            </w:tc>
          </w:sdtContent>
        </w:sdt>
        <w:tc>
          <w:tcPr>
            <w:tcW w:w="2117" w:type="dxa"/>
          </w:tcPr>
          <w:sdt>
            <w:sdtPr>
              <w:id w:val="-1292661897"/>
              <w:placeholder>
                <w:docPart w:val="A1D157C49ECC4973AC56D0A60B7ABDDC"/>
              </w:placeholder>
              <w:showingPlcHdr/>
              <w:text w:multiLine="1"/>
            </w:sdtPr>
            <w:sdtEndPr/>
            <w:sdtContent>
              <w:p w14:paraId="52AE8003" w14:textId="50D9DCCD" w:rsidR="0041628C" w:rsidRDefault="0041628C" w:rsidP="0041628C">
                <w:r>
                  <w:rPr>
                    <w:rStyle w:val="PlaceholderText"/>
                  </w:rPr>
                  <w:t>Enter date</w:t>
                </w:r>
                <w:r w:rsidR="009D3FD6">
                  <w:rPr>
                    <w:rStyle w:val="PlaceholderText"/>
                  </w:rPr>
                  <w:t>s</w:t>
                </w:r>
                <w:r w:rsidR="00AC48C8">
                  <w:rPr>
                    <w:rStyle w:val="PlaceholderText"/>
                  </w:rPr>
                  <w:t xml:space="preserve"> </w:t>
                </w:r>
                <w:r>
                  <w:rPr>
                    <w:rStyle w:val="PlaceholderText"/>
                  </w:rPr>
                  <w:t>here</w:t>
                </w:r>
                <w:r w:rsidRPr="00F36C81">
                  <w:rPr>
                    <w:rStyle w:val="PlaceholderText"/>
                  </w:rPr>
                  <w:t>.</w:t>
                </w:r>
              </w:p>
            </w:sdtContent>
          </w:sdt>
          <w:p w14:paraId="41678BDF" w14:textId="77777777" w:rsidR="00593C41" w:rsidRPr="00CF3AA3" w:rsidRDefault="00593C41" w:rsidP="008B34C2">
            <w:pPr>
              <w:spacing w:before="100" w:after="50"/>
            </w:pPr>
          </w:p>
        </w:tc>
      </w:tr>
    </w:tbl>
    <w:p w14:paraId="3ABA8E35" w14:textId="1221AB89" w:rsidR="00593C41" w:rsidRDefault="00593C41" w:rsidP="00FA5A18">
      <w:pPr>
        <w:pStyle w:val="Heading2"/>
        <w:keepNext w:val="0"/>
        <w:numPr>
          <w:ilvl w:val="1"/>
          <w:numId w:val="23"/>
        </w:numPr>
      </w:pPr>
      <w:r w:rsidRPr="00FA5A18">
        <w:t xml:space="preserve">Rank or </w:t>
      </w:r>
      <w:r w:rsidR="004F6EAF" w:rsidRPr="00FA5A18">
        <w:t>R</w:t>
      </w:r>
      <w:r w:rsidRPr="00FA5A18">
        <w:t>ate at Discharge</w:t>
      </w:r>
      <w:r w:rsidR="00932F5A" w:rsidRPr="00FA5A18">
        <w:t xml:space="preserve"> and Type of Discharge</w:t>
      </w:r>
      <w:r w:rsidRPr="00FA5A18">
        <w:t>:</w:t>
      </w:r>
      <w:r w:rsidR="00913B30">
        <w:t xml:space="preserve"> </w:t>
      </w:r>
      <w:sdt>
        <w:sdtPr>
          <w:id w:val="1079094280"/>
          <w:placeholder>
            <w:docPart w:val="66EF1105B0474BE897047DE0CBDF0721"/>
          </w:placeholder>
          <w:showingPlcHdr/>
          <w:text/>
        </w:sdtPr>
        <w:sdtEndPr/>
        <w:sdtContent>
          <w:r w:rsidR="004A0994" w:rsidRPr="004A0994">
            <w:rPr>
              <w:rStyle w:val="PlaceholderText"/>
              <w:b w:val="0"/>
              <w:bCs w:val="0"/>
            </w:rPr>
            <w:t>Click or tap here to enter text.</w:t>
          </w:r>
        </w:sdtContent>
      </w:sdt>
    </w:p>
    <w:p w14:paraId="21EE4CB7" w14:textId="636D9395" w:rsidR="00593C41" w:rsidRDefault="00593C41" w:rsidP="00FA5A18">
      <w:pPr>
        <w:pStyle w:val="Heading2"/>
        <w:keepNext w:val="0"/>
        <w:numPr>
          <w:ilvl w:val="1"/>
          <w:numId w:val="23"/>
        </w:numPr>
      </w:pPr>
      <w:r w:rsidRPr="00F2048E">
        <w:t xml:space="preserve">If still a </w:t>
      </w:r>
      <w:r w:rsidR="00932F5A" w:rsidRPr="00F2048E">
        <w:t>r</w:t>
      </w:r>
      <w:r w:rsidRPr="00F2048E">
        <w:t xml:space="preserve">eserve or </w:t>
      </w:r>
      <w:r w:rsidR="00B224D4" w:rsidRPr="00F2048E">
        <w:t>n</w:t>
      </w:r>
      <w:r w:rsidRPr="00F2048E">
        <w:t xml:space="preserve">ational </w:t>
      </w:r>
      <w:r w:rsidR="00B224D4" w:rsidRPr="00F2048E">
        <w:t>g</w:t>
      </w:r>
      <w:r w:rsidRPr="00F2048E">
        <w:t>uard</w:t>
      </w:r>
      <w:r w:rsidR="00B224D4" w:rsidRPr="00F2048E">
        <w:t xml:space="preserve"> member</w:t>
      </w:r>
      <w:r w:rsidRPr="00F2048E">
        <w:t xml:space="preserve">, </w:t>
      </w:r>
      <w:r w:rsidR="00F165AD" w:rsidRPr="00F2048E">
        <w:t>please indicate</w:t>
      </w:r>
      <w:r w:rsidRPr="00F2048E">
        <w:t xml:space="preserve"> service, branch, unit, and present rank: </w:t>
      </w:r>
      <w:sdt>
        <w:sdtPr>
          <w:id w:val="1497236820"/>
          <w:placeholder>
            <w:docPart w:val="DA618B37A48E4692B7EE580370FA6D33"/>
          </w:placeholder>
        </w:sdtPr>
        <w:sdtEndPr/>
        <w:sdtContent>
          <w:r w:rsidR="00E75188" w:rsidRPr="00E75188">
            <w:rPr>
              <w:rStyle w:val="PlaceholderText"/>
              <w:b w:val="0"/>
              <w:bCs w:val="0"/>
            </w:rPr>
            <w:t>Click or tap here to enter text.</w:t>
          </w:r>
        </w:sdtContent>
      </w:sdt>
    </w:p>
    <w:p w14:paraId="4E01CA91" w14:textId="74F8B52F" w:rsidR="00593C41" w:rsidRPr="008B34C2" w:rsidRDefault="00A044E6" w:rsidP="008B34C2">
      <w:pPr>
        <w:pStyle w:val="Heading2"/>
        <w:rPr>
          <w:b w:val="0"/>
        </w:rPr>
      </w:pPr>
      <w:r>
        <w:t>A</w:t>
      </w:r>
      <w:r w:rsidR="00593C41">
        <w:t xml:space="preserve">re you related by blood or marriage to any judge of this </w:t>
      </w:r>
      <w:r w:rsidR="002A7F92">
        <w:t>C</w:t>
      </w:r>
      <w:r w:rsidR="00593C41">
        <w:t xml:space="preserve">ourt?  </w:t>
      </w:r>
      <w:r w:rsidR="00593C41" w:rsidRPr="001B3F8E">
        <w:rPr>
          <w:b w:val="0"/>
        </w:rPr>
        <w:t>If so, give their name(s)</w:t>
      </w:r>
      <w:r w:rsidR="00252A8D" w:rsidRPr="001B3F8E">
        <w:rPr>
          <w:b w:val="0"/>
        </w:rPr>
        <w:t xml:space="preserve"> and relationship</w:t>
      </w:r>
      <w:r w:rsidR="00593C41" w:rsidRPr="001B3F8E">
        <w:rPr>
          <w:b w:val="0"/>
        </w:rPr>
        <w:t xml:space="preserve">:  </w:t>
      </w:r>
      <w:sdt>
        <w:sdtPr>
          <w:rPr>
            <w:b w:val="0"/>
          </w:rPr>
          <w:id w:val="417443271"/>
          <w:placeholder>
            <w:docPart w:val="DBB4E9CC355447A19D19EC186D85E3DC"/>
          </w:placeholder>
          <w:showingPlcHdr/>
        </w:sdtPr>
        <w:sdtEndPr/>
        <w:sdtContent>
          <w:r w:rsidR="007D14BF" w:rsidRPr="008B34C2">
            <w:rPr>
              <w:rStyle w:val="PlaceholderText"/>
              <w:b w:val="0"/>
            </w:rPr>
            <w:t xml:space="preserve">Click </w:t>
          </w:r>
          <w:r w:rsidR="007D14BF" w:rsidRPr="007D14BF">
            <w:rPr>
              <w:rStyle w:val="PlaceholderText"/>
              <w:b w:val="0"/>
              <w:bCs w:val="0"/>
            </w:rPr>
            <w:t xml:space="preserve">or tap </w:t>
          </w:r>
          <w:r w:rsidR="007D14BF" w:rsidRPr="008B34C2">
            <w:rPr>
              <w:rStyle w:val="PlaceholderText"/>
              <w:b w:val="0"/>
            </w:rPr>
            <w:t>here to enter text.</w:t>
          </w:r>
        </w:sdtContent>
      </w:sdt>
    </w:p>
    <w:p w14:paraId="35C4FE75" w14:textId="77777777" w:rsidR="00A044E6" w:rsidRPr="00A044E6" w:rsidRDefault="00A044E6" w:rsidP="00C94F5E">
      <w:pPr>
        <w:pStyle w:val="Quote"/>
        <w:ind w:left="360"/>
      </w:pPr>
    </w:p>
    <w:p w14:paraId="6162A9EA" w14:textId="77777777" w:rsidR="00593C41" w:rsidRDefault="00593C41" w:rsidP="001510A4">
      <w:pPr>
        <w:pStyle w:val="Heading1"/>
        <w:rPr>
          <w:szCs w:val="24"/>
        </w:rPr>
      </w:pPr>
      <w:r>
        <w:lastRenderedPageBreak/>
        <w:t>HEALTH</w:t>
      </w:r>
    </w:p>
    <w:p w14:paraId="211D66ED" w14:textId="77777777" w:rsidR="00593C41" w:rsidRDefault="00593C41" w:rsidP="00C94F5E">
      <w:pPr>
        <w:pStyle w:val="Heading2"/>
      </w:pPr>
      <w:r>
        <w:t>What is the present state of your health?</w:t>
      </w:r>
    </w:p>
    <w:sdt>
      <w:sdtPr>
        <w:id w:val="-214129009"/>
        <w:placeholder>
          <w:docPart w:val="743DB34AF2264FB0B6D5582369192F75"/>
        </w:placeholder>
        <w:showingPlcHdr/>
      </w:sdtPr>
      <w:sdtEndPr/>
      <w:sdtContent>
        <w:p w14:paraId="000261AD" w14:textId="10C21215" w:rsidR="00A044E6" w:rsidRPr="00A044E6" w:rsidRDefault="00B46653" w:rsidP="008B34C2">
          <w:pPr>
            <w:pStyle w:val="Quote"/>
            <w:ind w:left="360"/>
          </w:pPr>
          <w:r w:rsidRPr="00DE6180">
            <w:rPr>
              <w:rStyle w:val="PlaceholderText"/>
            </w:rPr>
            <w:t>Click or tap here to enter text.</w:t>
          </w:r>
        </w:p>
      </w:sdtContent>
    </w:sdt>
    <w:p w14:paraId="7669D993" w14:textId="05305CE1" w:rsidR="00593C41" w:rsidRPr="001B3F8E" w:rsidRDefault="00640CDD" w:rsidP="00C94F5E">
      <w:pPr>
        <w:pStyle w:val="Heading2"/>
        <w:rPr>
          <w:b w:val="0"/>
        </w:rPr>
      </w:pPr>
      <w:r>
        <w:t>During</w:t>
      </w:r>
      <w:r w:rsidR="00593C41">
        <w:t xml:space="preserve"> the </w:t>
      </w:r>
      <w:r w:rsidR="00C50ACA">
        <w:t>p</w:t>
      </w:r>
      <w:r w:rsidR="00593C41">
        <w:t xml:space="preserve">ast ten (10) years have you </w:t>
      </w:r>
      <w:r w:rsidR="00025902">
        <w:t xml:space="preserve">experienced </w:t>
      </w:r>
      <w:r w:rsidR="00593C41">
        <w:t xml:space="preserve">drug or alcohol addiction?  </w:t>
      </w:r>
      <w:r w:rsidR="00593C41" w:rsidRPr="001B3F8E">
        <w:rPr>
          <w:b w:val="0"/>
        </w:rPr>
        <w:t xml:space="preserve">If yes, please </w:t>
      </w:r>
      <w:r w:rsidR="00025902">
        <w:rPr>
          <w:b w:val="0"/>
        </w:rPr>
        <w:t>describe</w:t>
      </w:r>
      <w:r w:rsidR="00523AA3">
        <w:rPr>
          <w:b w:val="0"/>
        </w:rPr>
        <w:t xml:space="preserve"> your </w:t>
      </w:r>
      <w:proofErr w:type="gramStart"/>
      <w:r w:rsidR="00523AA3">
        <w:rPr>
          <w:b w:val="0"/>
        </w:rPr>
        <w:t>current status</w:t>
      </w:r>
      <w:proofErr w:type="gramEnd"/>
      <w:r w:rsidR="00523AA3">
        <w:rPr>
          <w:b w:val="0"/>
        </w:rPr>
        <w:t>.</w:t>
      </w:r>
    </w:p>
    <w:sdt>
      <w:sdtPr>
        <w:id w:val="1400638303"/>
        <w:placeholder>
          <w:docPart w:val="3A7883D3F8F046E3B50F7D4C531F5892"/>
        </w:placeholder>
        <w:showingPlcHdr/>
      </w:sdtPr>
      <w:sdtEndPr/>
      <w:sdtContent>
        <w:p w14:paraId="55CCD14A" w14:textId="3B705E5D" w:rsidR="00593C41" w:rsidRDefault="00B46653" w:rsidP="008B34C2">
          <w:pPr>
            <w:pStyle w:val="Quote"/>
            <w:ind w:left="360"/>
          </w:pPr>
          <w:r w:rsidRPr="00DE6180">
            <w:rPr>
              <w:rStyle w:val="PlaceholderText"/>
            </w:rPr>
            <w:t>Click or tap here to enter text.</w:t>
          </w:r>
        </w:p>
      </w:sdtContent>
    </w:sdt>
    <w:p w14:paraId="2D85F972" w14:textId="1D8E7FC4" w:rsidR="00593C41" w:rsidRDefault="00593C41" w:rsidP="00C94F5E">
      <w:pPr>
        <w:pStyle w:val="Heading2"/>
        <w:rPr>
          <w:b w:val="0"/>
        </w:rPr>
      </w:pPr>
      <w:r>
        <w:t xml:space="preserve">Do you have any mental or physical impairment that would affect your ability to perform the duties of a </w:t>
      </w:r>
      <w:r w:rsidR="00CE586F">
        <w:t>M</w:t>
      </w:r>
      <w:r>
        <w:t xml:space="preserve">agistrate </w:t>
      </w:r>
      <w:r w:rsidR="00CE586F">
        <w:t>J</w:t>
      </w:r>
      <w:r>
        <w:t>udge</w:t>
      </w:r>
      <w:r w:rsidR="0011176C">
        <w:t xml:space="preserve"> with or without reasonable accommodation</w:t>
      </w:r>
      <w:r>
        <w:t xml:space="preserve">?  </w:t>
      </w:r>
      <w:r w:rsidRPr="001B3F8E">
        <w:rPr>
          <w:b w:val="0"/>
        </w:rPr>
        <w:t xml:space="preserve">If yes, please describe the impairment and how your impairment could be accommodated to allow you to perform the duties of a </w:t>
      </w:r>
      <w:r w:rsidR="00CE586F">
        <w:rPr>
          <w:b w:val="0"/>
        </w:rPr>
        <w:t>M</w:t>
      </w:r>
      <w:r w:rsidRPr="001B3F8E">
        <w:rPr>
          <w:b w:val="0"/>
        </w:rPr>
        <w:t xml:space="preserve">agistrate </w:t>
      </w:r>
      <w:r w:rsidR="00CE586F">
        <w:rPr>
          <w:b w:val="0"/>
        </w:rPr>
        <w:t>J</w:t>
      </w:r>
      <w:r w:rsidRPr="001B3F8E">
        <w:rPr>
          <w:b w:val="0"/>
        </w:rPr>
        <w:t xml:space="preserve">udge. </w:t>
      </w:r>
    </w:p>
    <w:sdt>
      <w:sdtPr>
        <w:id w:val="-846948201"/>
        <w:placeholder>
          <w:docPart w:val="2EA48DCA172A4634B89C7F6325BFF091"/>
        </w:placeholder>
        <w:showingPlcHdr/>
      </w:sdtPr>
      <w:sdtEndPr/>
      <w:sdtContent>
        <w:p w14:paraId="07BF6408" w14:textId="200DCC20" w:rsidR="00CE0A73" w:rsidRPr="00CE0A73" w:rsidRDefault="00AA41C6" w:rsidP="008B34C2">
          <w:pPr>
            <w:pStyle w:val="Quote"/>
            <w:ind w:left="360"/>
          </w:pPr>
          <w:r w:rsidRPr="00DE6180">
            <w:rPr>
              <w:rStyle w:val="PlaceholderText"/>
            </w:rPr>
            <w:t>Click or tap here to enter text.</w:t>
          </w:r>
        </w:p>
      </w:sdtContent>
    </w:sdt>
    <w:p w14:paraId="546D43AC" w14:textId="77777777" w:rsidR="00593C41" w:rsidRPr="00CE0A73" w:rsidRDefault="00593C41" w:rsidP="00CE0A73">
      <w:pPr>
        <w:pStyle w:val="Heading1"/>
      </w:pPr>
      <w:r w:rsidRPr="00CE0A73">
        <w:t>EDUCATION</w:t>
      </w:r>
    </w:p>
    <w:p w14:paraId="7ECA033C" w14:textId="77777777" w:rsidR="00593C41" w:rsidRDefault="00121136" w:rsidP="00C94F5E">
      <w:pPr>
        <w:pStyle w:val="Heading2"/>
        <w:spacing w:after="0"/>
      </w:pPr>
      <w:r w:rsidRPr="00121136">
        <w:t>Undergraduate</w:t>
      </w:r>
      <w:r w:rsidR="00593C41" w:rsidRPr="00121136">
        <w:t xml:space="preserve">  </w:t>
      </w:r>
    </w:p>
    <w:p w14:paraId="26EB0843" w14:textId="71F24A5E" w:rsidR="00121136" w:rsidRDefault="00121136" w:rsidP="008B34C2">
      <w:pPr>
        <w:ind w:firstLine="360"/>
      </w:pPr>
      <w:r>
        <w:t xml:space="preserve">For each undergraduate institution attended, </w:t>
      </w:r>
      <w:r w:rsidR="00CE0A73">
        <w:t>list names, dates, and degrees</w:t>
      </w:r>
      <w:r>
        <w:t>:</w:t>
      </w:r>
    </w:p>
    <w:sdt>
      <w:sdtPr>
        <w:id w:val="1996762776"/>
        <w:placeholder>
          <w:docPart w:val="35F9EDAFFE6B4FDDB9BFBDD341CF83E3"/>
        </w:placeholder>
        <w:showingPlcHdr/>
      </w:sdtPr>
      <w:sdtEndPr/>
      <w:sdtContent>
        <w:p w14:paraId="21A8C8BC" w14:textId="6465BD0A" w:rsidR="00121136" w:rsidRDefault="00AA41C6" w:rsidP="008B34C2">
          <w:pPr>
            <w:pStyle w:val="Quote"/>
            <w:keepNext/>
            <w:ind w:left="360"/>
          </w:pPr>
          <w:r w:rsidRPr="00DE6180">
            <w:rPr>
              <w:rStyle w:val="PlaceholderText"/>
            </w:rPr>
            <w:t>Click or tap here to enter text.</w:t>
          </w:r>
        </w:p>
      </w:sdtContent>
    </w:sdt>
    <w:p w14:paraId="63299854" w14:textId="77777777" w:rsidR="00121136" w:rsidRPr="007E1FE5" w:rsidRDefault="00121136" w:rsidP="00AA41C6">
      <w:pPr>
        <w:pStyle w:val="Heading2"/>
        <w:rPr>
          <w:b w:val="0"/>
        </w:rPr>
      </w:pPr>
      <w:r>
        <w:t>Law School</w:t>
      </w:r>
      <w:r w:rsidR="007E1FE5">
        <w:br/>
      </w:r>
      <w:r w:rsidRPr="007E1FE5">
        <w:rPr>
          <w:b w:val="0"/>
        </w:rPr>
        <w:t>For each institution attended,</w:t>
      </w:r>
      <w:r w:rsidR="00CE0A73" w:rsidRPr="007E1FE5">
        <w:rPr>
          <w:b w:val="0"/>
        </w:rPr>
        <w:t xml:space="preserve"> list names, dates, and degrees:</w:t>
      </w:r>
    </w:p>
    <w:sdt>
      <w:sdtPr>
        <w:id w:val="-2020844499"/>
        <w:placeholder>
          <w:docPart w:val="A0B86722DA47433ABC4E688818FDD4B7"/>
        </w:placeholder>
        <w:showingPlcHdr/>
      </w:sdtPr>
      <w:sdtEndPr/>
      <w:sdtContent>
        <w:p w14:paraId="4DC5CC05" w14:textId="3D995E97" w:rsidR="00121136" w:rsidRDefault="00AA41C6" w:rsidP="008B34C2">
          <w:pPr>
            <w:pStyle w:val="Quote"/>
            <w:keepNext/>
            <w:ind w:left="360"/>
          </w:pPr>
          <w:r w:rsidRPr="00DE6180">
            <w:rPr>
              <w:rStyle w:val="PlaceholderText"/>
            </w:rPr>
            <w:t>Click or tap here to enter text.</w:t>
          </w:r>
        </w:p>
      </w:sdtContent>
    </w:sdt>
    <w:p w14:paraId="3830BF2C" w14:textId="77777777" w:rsidR="00EF399B" w:rsidRPr="007E1FE5" w:rsidRDefault="00EF399B" w:rsidP="00696EC6">
      <w:pPr>
        <w:pStyle w:val="Heading2"/>
        <w:rPr>
          <w:b w:val="0"/>
        </w:rPr>
      </w:pPr>
      <w:r>
        <w:t>Other Graduate Education Received</w:t>
      </w:r>
      <w:r w:rsidR="007E1FE5">
        <w:br/>
      </w:r>
      <w:r w:rsidRPr="007E1FE5">
        <w:rPr>
          <w:b w:val="0"/>
        </w:rPr>
        <w:t xml:space="preserve">For each institution attended, </w:t>
      </w:r>
      <w:r w:rsidR="00CE0A73" w:rsidRPr="007E1FE5">
        <w:rPr>
          <w:b w:val="0"/>
        </w:rPr>
        <w:t>list names, dates, and degrees:</w:t>
      </w:r>
    </w:p>
    <w:sdt>
      <w:sdtPr>
        <w:id w:val="-955410151"/>
        <w:placeholder>
          <w:docPart w:val="A591837EB7B64C6594DA552D57B90A2F"/>
        </w:placeholder>
        <w:showingPlcHdr/>
      </w:sdtPr>
      <w:sdtEndPr/>
      <w:sdtContent>
        <w:p w14:paraId="4122CF47" w14:textId="61E2D801" w:rsidR="00354975" w:rsidRPr="00CE0A73" w:rsidRDefault="00696EC6" w:rsidP="008B34C2">
          <w:pPr>
            <w:pStyle w:val="Quote"/>
            <w:ind w:left="360"/>
          </w:pPr>
          <w:r w:rsidRPr="00DE6180">
            <w:rPr>
              <w:rStyle w:val="PlaceholderText"/>
            </w:rPr>
            <w:t>Click or tap here to enter text.</w:t>
          </w:r>
        </w:p>
      </w:sdtContent>
    </w:sdt>
    <w:p w14:paraId="6F76BDE4" w14:textId="0457FED3" w:rsidR="007F496C" w:rsidRDefault="007F496C" w:rsidP="00C94F5E">
      <w:pPr>
        <w:pStyle w:val="Heading2"/>
        <w:keepLines/>
      </w:pPr>
      <w:r>
        <w:t>Please list continuing legal education</w:t>
      </w:r>
      <w:r w:rsidR="00384A13">
        <w:t xml:space="preserve"> </w:t>
      </w:r>
      <w:r>
        <w:t>courses</w:t>
      </w:r>
      <w:r w:rsidR="00384A13">
        <w:t>/seminars</w:t>
      </w:r>
      <w:r>
        <w:t xml:space="preserve"> completed within the </w:t>
      </w:r>
      <w:r w:rsidR="00C50ACA">
        <w:t>p</w:t>
      </w:r>
      <w:r>
        <w:t xml:space="preserve">ast </w:t>
      </w:r>
      <w:r w:rsidR="00640CDD">
        <w:t>ten (</w:t>
      </w:r>
      <w:r>
        <w:t>10</w:t>
      </w:r>
      <w:r w:rsidR="00640CDD">
        <w:t>)</w:t>
      </w:r>
      <w:r>
        <w:t xml:space="preserve"> years:</w:t>
      </w:r>
    </w:p>
    <w:sdt>
      <w:sdtPr>
        <w:id w:val="-1007671628"/>
        <w:placeholder>
          <w:docPart w:val="33BB89BC6C1747E3A123B39C781CAB03"/>
        </w:placeholder>
        <w:showingPlcHdr/>
      </w:sdtPr>
      <w:sdtEndPr/>
      <w:sdtContent>
        <w:p w14:paraId="395FD1A2" w14:textId="0DC28D96" w:rsidR="00CE0A73" w:rsidRPr="00CE0A73" w:rsidRDefault="00696EC6" w:rsidP="008B34C2">
          <w:pPr>
            <w:pStyle w:val="Quote"/>
            <w:ind w:left="360"/>
          </w:pPr>
          <w:r w:rsidRPr="00DE6180">
            <w:rPr>
              <w:rStyle w:val="PlaceholderText"/>
            </w:rPr>
            <w:t>Click or tap here to enter text.</w:t>
          </w:r>
        </w:p>
      </w:sdtContent>
    </w:sdt>
    <w:p w14:paraId="2BFA0CCB" w14:textId="77777777" w:rsidR="00593C41" w:rsidRDefault="00593C41" w:rsidP="001510A4">
      <w:pPr>
        <w:pStyle w:val="Heading1"/>
        <w:rPr>
          <w:szCs w:val="24"/>
        </w:rPr>
      </w:pPr>
      <w:r>
        <w:lastRenderedPageBreak/>
        <w:t>HONORS</w:t>
      </w:r>
    </w:p>
    <w:p w14:paraId="32C99287" w14:textId="77777777" w:rsidR="003E6BE4" w:rsidRDefault="003E6BE4" w:rsidP="008B34C2">
      <w:pPr>
        <w:pStyle w:val="Heading2"/>
        <w:keepLines/>
      </w:pPr>
      <w:r>
        <w:t>Describe any academic honors, awards, law review, and other activities and achievements:</w:t>
      </w:r>
    </w:p>
    <w:sdt>
      <w:sdtPr>
        <w:id w:val="-1203324636"/>
        <w:placeholder>
          <w:docPart w:val="DA566AF83EC74D1D87A0DEFC6C6EC38A"/>
        </w:placeholder>
        <w:showingPlcHdr/>
      </w:sdtPr>
      <w:sdtEndPr/>
      <w:sdtContent>
        <w:p w14:paraId="7A070328" w14:textId="071CBB47" w:rsidR="00593C41" w:rsidRDefault="006C1C95" w:rsidP="008B34C2">
          <w:pPr>
            <w:pStyle w:val="Quote"/>
            <w:ind w:left="360"/>
          </w:pPr>
          <w:r w:rsidRPr="00DE6180">
            <w:rPr>
              <w:rStyle w:val="PlaceholderText"/>
            </w:rPr>
            <w:t>Click or tap here to enter text.</w:t>
          </w:r>
        </w:p>
      </w:sdtContent>
    </w:sdt>
    <w:p w14:paraId="7A11059F" w14:textId="614F20A2" w:rsidR="003E6BE4" w:rsidRDefault="003E6BE4" w:rsidP="001B3F8E">
      <w:pPr>
        <w:pStyle w:val="Heading2"/>
      </w:pPr>
      <w:r>
        <w:t>If you have published any legal books or articles, list them, giving citations and dates</w:t>
      </w:r>
      <w:r w:rsidR="00030768">
        <w:t>:</w:t>
      </w:r>
      <w:r>
        <w:t xml:space="preserve">  </w:t>
      </w:r>
    </w:p>
    <w:sdt>
      <w:sdtPr>
        <w:id w:val="366958813"/>
        <w:placeholder>
          <w:docPart w:val="B4BF871DB2274E7AB45F54C12F75D49C"/>
        </w:placeholder>
        <w:showingPlcHdr/>
      </w:sdtPr>
      <w:sdtEndPr/>
      <w:sdtContent>
        <w:p w14:paraId="7A119AC5" w14:textId="2D1A9422" w:rsidR="00CE0A73" w:rsidRPr="00CE0A73" w:rsidRDefault="006C1C95" w:rsidP="008B34C2">
          <w:pPr>
            <w:pStyle w:val="Quote"/>
            <w:ind w:left="360"/>
          </w:pPr>
          <w:r w:rsidRPr="00DE6180">
            <w:rPr>
              <w:rStyle w:val="PlaceholderText"/>
            </w:rPr>
            <w:t>Click or tap here to enter text.</w:t>
          </w:r>
        </w:p>
      </w:sdtContent>
    </w:sdt>
    <w:p w14:paraId="106B7B12" w14:textId="77777777" w:rsidR="00593C41" w:rsidRDefault="00593C41" w:rsidP="00D87FD4">
      <w:pPr>
        <w:pStyle w:val="Heading1"/>
        <w:rPr>
          <w:szCs w:val="24"/>
        </w:rPr>
      </w:pPr>
      <w:r>
        <w:t>PROFESSIONAL ADMISSIONS</w:t>
      </w:r>
    </w:p>
    <w:p w14:paraId="065D0CA0" w14:textId="77777777" w:rsidR="009F6E7A" w:rsidRDefault="00593C41" w:rsidP="00245F3B">
      <w:pPr>
        <w:pStyle w:val="Heading2"/>
        <w:spacing w:after="0"/>
      </w:pPr>
      <w:r w:rsidRPr="009F6E7A">
        <w:t>List all courts (including state bar admissions) and administrative bodies having special admission requirements in which you are presently admitted to practice, giving the dates of admission in each case:</w:t>
      </w:r>
      <w:r w:rsidRPr="009F6E7A">
        <w:tab/>
      </w:r>
      <w:r w:rsidRPr="009F6E7A">
        <w:tab/>
      </w:r>
    </w:p>
    <w:tbl>
      <w:tblPr>
        <w:tblStyle w:val="withGrid"/>
        <w:tblW w:w="9576" w:type="dxa"/>
        <w:tblLayout w:type="fixed"/>
        <w:tblLook w:val="0020" w:firstRow="1" w:lastRow="0" w:firstColumn="0" w:lastColumn="0" w:noHBand="0" w:noVBand="0"/>
      </w:tblPr>
      <w:tblGrid>
        <w:gridCol w:w="7205"/>
        <w:gridCol w:w="2371"/>
      </w:tblGrid>
      <w:tr w:rsidR="00593C41" w:rsidRPr="001510A4" w14:paraId="3F52ADF8" w14:textId="77777777" w:rsidTr="008B34C2">
        <w:trPr>
          <w:cnfStyle w:val="100000000000" w:firstRow="1" w:lastRow="0" w:firstColumn="0" w:lastColumn="0" w:oddVBand="0" w:evenVBand="0" w:oddHBand="0" w:evenHBand="0" w:firstRowFirstColumn="0" w:firstRowLastColumn="0" w:lastRowFirstColumn="0" w:lastRowLastColumn="0"/>
        </w:trPr>
        <w:tc>
          <w:tcPr>
            <w:tcW w:w="7205" w:type="dxa"/>
          </w:tcPr>
          <w:p w14:paraId="3ABA1A9C" w14:textId="77777777" w:rsidR="00593C41" w:rsidRPr="001510A4" w:rsidRDefault="00593C41" w:rsidP="00D87FD4">
            <w:pPr>
              <w:keepNext/>
            </w:pPr>
            <w:r w:rsidRPr="001510A4">
              <w:t>Court or Administrative Body</w:t>
            </w:r>
          </w:p>
        </w:tc>
        <w:tc>
          <w:tcPr>
            <w:tcW w:w="2371" w:type="dxa"/>
          </w:tcPr>
          <w:p w14:paraId="109BAD43" w14:textId="77777777" w:rsidR="00593C41" w:rsidRPr="001510A4" w:rsidRDefault="00593C41" w:rsidP="00D87FD4">
            <w:pPr>
              <w:keepNext/>
            </w:pPr>
            <w:r w:rsidRPr="001510A4">
              <w:t>Date Admitted</w:t>
            </w:r>
          </w:p>
        </w:tc>
      </w:tr>
      <w:tr w:rsidR="00593C41" w:rsidRPr="001510A4" w14:paraId="2DFD4457" w14:textId="77777777" w:rsidTr="008B34C2">
        <w:trPr>
          <w:trHeight w:val="1259"/>
        </w:trPr>
        <w:sdt>
          <w:sdtPr>
            <w:id w:val="-785887942"/>
            <w:placeholder>
              <w:docPart w:val="C8AA9B4357A840F0925ADC9398B1CF59"/>
            </w:placeholder>
            <w:showingPlcHdr/>
            <w:text/>
          </w:sdtPr>
          <w:sdtEndPr/>
          <w:sdtContent>
            <w:tc>
              <w:tcPr>
                <w:tcW w:w="7205" w:type="dxa"/>
              </w:tcPr>
              <w:p w14:paraId="61E8D9A2" w14:textId="4EB3AEC6" w:rsidR="00593C41" w:rsidRPr="001510A4" w:rsidRDefault="00EB40E7" w:rsidP="00D87FD4">
                <w:pPr>
                  <w:keepNext/>
                </w:pPr>
                <w:r>
                  <w:rPr>
                    <w:rStyle w:val="PlaceholderText"/>
                  </w:rPr>
                  <w:t>Enter admitting courts or bodies in this column</w:t>
                </w:r>
                <w:r w:rsidRPr="00F36C81">
                  <w:rPr>
                    <w:rStyle w:val="PlaceholderText"/>
                  </w:rPr>
                  <w:t>.</w:t>
                </w:r>
              </w:p>
            </w:tc>
          </w:sdtContent>
        </w:sdt>
        <w:sdt>
          <w:sdtPr>
            <w:id w:val="571321241"/>
            <w:placeholder>
              <w:docPart w:val="815C60DC020246F7855B7E2B7F7593C8"/>
            </w:placeholder>
            <w:showingPlcHdr/>
            <w:text/>
          </w:sdtPr>
          <w:sdtEndPr/>
          <w:sdtContent>
            <w:tc>
              <w:tcPr>
                <w:tcW w:w="2371" w:type="dxa"/>
              </w:tcPr>
              <w:p w14:paraId="3CF21430" w14:textId="4AFA7CE2" w:rsidR="00593C41" w:rsidRPr="001510A4" w:rsidRDefault="00EB40E7" w:rsidP="00D87FD4">
                <w:pPr>
                  <w:keepNext/>
                </w:pPr>
                <w:r>
                  <w:rPr>
                    <w:rStyle w:val="PlaceholderText"/>
                  </w:rPr>
                  <w:t>Enter date here</w:t>
                </w:r>
                <w:r w:rsidRPr="00F36C81">
                  <w:rPr>
                    <w:rStyle w:val="PlaceholderText"/>
                  </w:rPr>
                  <w:t>.</w:t>
                </w:r>
              </w:p>
            </w:tc>
          </w:sdtContent>
        </w:sdt>
      </w:tr>
    </w:tbl>
    <w:p w14:paraId="6C1473B5" w14:textId="77777777" w:rsidR="00593C41" w:rsidRDefault="00401EE8" w:rsidP="001510A4">
      <w:pPr>
        <w:pStyle w:val="Heading1"/>
        <w:rPr>
          <w:szCs w:val="24"/>
        </w:rPr>
      </w:pPr>
      <w:r>
        <w:t>DESCRIPTION OF LEGAL</w:t>
      </w:r>
      <w:r w:rsidR="00593C41">
        <w:t xml:space="preserve"> PRACTICE</w:t>
      </w:r>
    </w:p>
    <w:p w14:paraId="67A7D13A" w14:textId="1EC73685" w:rsidR="00593C41" w:rsidRDefault="00401EE8" w:rsidP="00245F3B">
      <w:pPr>
        <w:pStyle w:val="Heading2"/>
        <w:spacing w:after="0"/>
      </w:pPr>
      <w:r>
        <w:t>S</w:t>
      </w:r>
      <w:r w:rsidR="00593C41">
        <w:t>tate the names, addresses</w:t>
      </w:r>
      <w:r w:rsidR="00EC2A25">
        <w:t>, and dates of employment</w:t>
      </w:r>
      <w:r w:rsidR="00593C41">
        <w:t xml:space="preserve"> </w:t>
      </w:r>
      <w:r w:rsidR="00EC2A25">
        <w:t>for</w:t>
      </w:r>
      <w:r w:rsidR="00593C41">
        <w:t xml:space="preserve"> all law firms with which you have been associated in practice</w:t>
      </w:r>
      <w:r w:rsidR="00C50ACA">
        <w:t>,</w:t>
      </w:r>
      <w:r w:rsidR="00593C41">
        <w:t xml:space="preserve"> all governmental agencies</w:t>
      </w:r>
      <w:r w:rsidR="00C50ACA">
        <w:t>,</w:t>
      </w:r>
      <w:r w:rsidR="00EC2A25">
        <w:t xml:space="preserve"> and</w:t>
      </w:r>
      <w:r w:rsidR="00593C41">
        <w:t xml:space="preserve"> </w:t>
      </w:r>
      <w:r w:rsidR="00EC2A25">
        <w:t xml:space="preserve">all </w:t>
      </w:r>
      <w:r w:rsidR="00593C41">
        <w:t>private business organizations in which you have been employed</w:t>
      </w:r>
      <w:r w:rsidR="00C50ACA">
        <w:t xml:space="preserve">.  Also provide all dates during which </w:t>
      </w:r>
      <w:r w:rsidR="00593C41">
        <w:t>you have practiced as a sole practitioner</w:t>
      </w:r>
      <w:r w:rsidR="00C50ACA">
        <w:t xml:space="preserve">, </w:t>
      </w:r>
      <w:r w:rsidR="00593C41">
        <w:t>and other prior legal service</w:t>
      </w:r>
      <w:r w:rsidR="00030768">
        <w:t>:</w:t>
      </w:r>
      <w:r w:rsidR="00593C41">
        <w:t xml:space="preserve">  </w:t>
      </w:r>
    </w:p>
    <w:tbl>
      <w:tblPr>
        <w:tblStyle w:val="withGrid"/>
        <w:tblW w:w="9576" w:type="dxa"/>
        <w:tblLayout w:type="fixed"/>
        <w:tblLook w:val="0020" w:firstRow="1" w:lastRow="0" w:firstColumn="0" w:lastColumn="0" w:noHBand="0" w:noVBand="0"/>
      </w:tblPr>
      <w:tblGrid>
        <w:gridCol w:w="3078"/>
        <w:gridCol w:w="5221"/>
        <w:gridCol w:w="1277"/>
      </w:tblGrid>
      <w:tr w:rsidR="00593C41" w:rsidRPr="001510A4" w14:paraId="208CC6EA" w14:textId="77777777" w:rsidTr="008B34C2">
        <w:trPr>
          <w:cnfStyle w:val="100000000000" w:firstRow="1" w:lastRow="0" w:firstColumn="0" w:lastColumn="0" w:oddVBand="0" w:evenVBand="0" w:oddHBand="0" w:evenHBand="0" w:firstRowFirstColumn="0" w:firstRowLastColumn="0" w:lastRowFirstColumn="0" w:lastRowLastColumn="0"/>
          <w:trHeight w:val="288"/>
        </w:trPr>
        <w:tc>
          <w:tcPr>
            <w:tcW w:w="3078" w:type="dxa"/>
          </w:tcPr>
          <w:p w14:paraId="2C127C42" w14:textId="77777777" w:rsidR="00593C41" w:rsidRPr="001510A4" w:rsidRDefault="00593C41" w:rsidP="00245F3B">
            <w:pPr>
              <w:keepNext/>
            </w:pPr>
            <w:r w:rsidRPr="001510A4">
              <w:t>Position(s)</w:t>
            </w:r>
          </w:p>
        </w:tc>
        <w:tc>
          <w:tcPr>
            <w:tcW w:w="5221" w:type="dxa"/>
          </w:tcPr>
          <w:p w14:paraId="5C35AFD0" w14:textId="1FE81932" w:rsidR="00593C41" w:rsidRPr="001510A4" w:rsidRDefault="00593C41" w:rsidP="00245F3B">
            <w:pPr>
              <w:keepNext/>
            </w:pPr>
            <w:r w:rsidRPr="001510A4">
              <w:t>Firm</w:t>
            </w:r>
            <w:r w:rsidR="00E418D7">
              <w:t xml:space="preserve"> or Agency</w:t>
            </w:r>
            <w:r w:rsidRPr="001510A4">
              <w:t xml:space="preserve"> Name and Address</w:t>
            </w:r>
          </w:p>
        </w:tc>
        <w:tc>
          <w:tcPr>
            <w:tcW w:w="1277" w:type="dxa"/>
          </w:tcPr>
          <w:p w14:paraId="12A6B57A" w14:textId="77777777" w:rsidR="00593C41" w:rsidRPr="001510A4" w:rsidRDefault="00593C41" w:rsidP="00245F3B">
            <w:pPr>
              <w:keepNext/>
            </w:pPr>
            <w:r w:rsidRPr="001510A4">
              <w:t>Dates</w:t>
            </w:r>
          </w:p>
        </w:tc>
      </w:tr>
      <w:tr w:rsidR="00593C41" w:rsidRPr="001510A4" w14:paraId="7182180E" w14:textId="77777777" w:rsidTr="008B34C2">
        <w:trPr>
          <w:trHeight w:val="1574"/>
        </w:trPr>
        <w:sdt>
          <w:sdtPr>
            <w:id w:val="1175610052"/>
            <w:placeholder>
              <w:docPart w:val="7FF9EEAE234D4A6583EE9724EA62D408"/>
            </w:placeholder>
            <w:showingPlcHdr/>
            <w:text/>
          </w:sdtPr>
          <w:sdtEndPr/>
          <w:sdtContent>
            <w:tc>
              <w:tcPr>
                <w:tcW w:w="3078" w:type="dxa"/>
              </w:tcPr>
              <w:p w14:paraId="53B7BE52" w14:textId="48E97378" w:rsidR="00593C41" w:rsidRPr="001510A4" w:rsidRDefault="00C2688B" w:rsidP="00245F3B">
                <w:pPr>
                  <w:keepNext/>
                </w:pPr>
                <w:r>
                  <w:rPr>
                    <w:rStyle w:val="PlaceholderText"/>
                  </w:rPr>
                  <w:t>Enter positions in this column</w:t>
                </w:r>
                <w:r w:rsidRPr="00F36C81">
                  <w:rPr>
                    <w:rStyle w:val="PlaceholderText"/>
                  </w:rPr>
                  <w:t>.</w:t>
                </w:r>
              </w:p>
            </w:tc>
          </w:sdtContent>
        </w:sdt>
        <w:sdt>
          <w:sdtPr>
            <w:id w:val="123897965"/>
            <w:placeholder>
              <w:docPart w:val="31EEA4F0221D472594826B2BD74C8335"/>
            </w:placeholder>
            <w:showingPlcHdr/>
            <w:text/>
          </w:sdtPr>
          <w:sdtEndPr/>
          <w:sdtContent>
            <w:tc>
              <w:tcPr>
                <w:tcW w:w="5221" w:type="dxa"/>
              </w:tcPr>
              <w:p w14:paraId="4B0D3C49" w14:textId="4FFA4C4A" w:rsidR="00593C41" w:rsidRPr="001510A4" w:rsidRDefault="00C2688B" w:rsidP="00245F3B">
                <w:pPr>
                  <w:keepNext/>
                </w:pPr>
                <w:r>
                  <w:rPr>
                    <w:rStyle w:val="PlaceholderText"/>
                  </w:rPr>
                  <w:t>Enter firm names and addresses in this column</w:t>
                </w:r>
                <w:r w:rsidRPr="00F36C81">
                  <w:rPr>
                    <w:rStyle w:val="PlaceholderText"/>
                  </w:rPr>
                  <w:t>.</w:t>
                </w:r>
              </w:p>
            </w:tc>
          </w:sdtContent>
        </w:sdt>
        <w:sdt>
          <w:sdtPr>
            <w:id w:val="582038890"/>
            <w:placeholder>
              <w:docPart w:val="E83BEA1677AB4E53AFE6E25510396D78"/>
            </w:placeholder>
            <w:showingPlcHdr/>
            <w:text/>
          </w:sdtPr>
          <w:sdtEndPr/>
          <w:sdtContent>
            <w:tc>
              <w:tcPr>
                <w:tcW w:w="1277" w:type="dxa"/>
              </w:tcPr>
              <w:p w14:paraId="55CE96F5" w14:textId="716B474C" w:rsidR="00593C41" w:rsidRPr="001510A4" w:rsidRDefault="00C2688B" w:rsidP="00245F3B">
                <w:pPr>
                  <w:keepNext/>
                </w:pPr>
                <w:r>
                  <w:rPr>
                    <w:rStyle w:val="PlaceholderText"/>
                  </w:rPr>
                  <w:t>E</w:t>
                </w:r>
                <w:r w:rsidRPr="00F36C81">
                  <w:rPr>
                    <w:rStyle w:val="PlaceholderText"/>
                  </w:rPr>
                  <w:t xml:space="preserve">nter </w:t>
                </w:r>
                <w:r>
                  <w:rPr>
                    <w:rStyle w:val="PlaceholderText"/>
                  </w:rPr>
                  <w:t>dates here</w:t>
                </w:r>
                <w:r w:rsidRPr="00F36C81">
                  <w:rPr>
                    <w:rStyle w:val="PlaceholderText"/>
                  </w:rPr>
                  <w:t>.</w:t>
                </w:r>
              </w:p>
            </w:tc>
          </w:sdtContent>
        </w:sdt>
      </w:tr>
    </w:tbl>
    <w:p w14:paraId="23AED3C3" w14:textId="50FDF40C" w:rsidR="00593C41" w:rsidRDefault="00593C41" w:rsidP="00245F3B">
      <w:pPr>
        <w:pStyle w:val="Heading2"/>
        <w:keepLines/>
      </w:pPr>
      <w:r>
        <w:t xml:space="preserve">Describe the general nature of your current practice, including any legal specialties </w:t>
      </w:r>
      <w:r w:rsidR="00640CDD">
        <w:t xml:space="preserve">that </w:t>
      </w:r>
      <w:r>
        <w:t xml:space="preserve">you possess and the character of your typical clients.  Additionally, if your practice is substantially different now than previously, please give details of your prior practice:  </w:t>
      </w:r>
    </w:p>
    <w:sdt>
      <w:sdtPr>
        <w:id w:val="-1415322327"/>
        <w:placeholder>
          <w:docPart w:val="2FC261E103534B79B87B2C3CA0D93EFB"/>
        </w:placeholder>
        <w:showingPlcHdr/>
      </w:sdtPr>
      <w:sdtEndPr/>
      <w:sdtContent>
        <w:p w14:paraId="04FEAB72" w14:textId="64878CD7" w:rsidR="00245F3B" w:rsidRPr="00245F3B" w:rsidRDefault="009D3FD6" w:rsidP="008B34C2">
          <w:pPr>
            <w:pStyle w:val="Quote"/>
            <w:ind w:left="360"/>
          </w:pPr>
          <w:r w:rsidRPr="00DE6180">
            <w:rPr>
              <w:rStyle w:val="PlaceholderText"/>
            </w:rPr>
            <w:t>Click or tap here to enter text.</w:t>
          </w:r>
        </w:p>
      </w:sdtContent>
    </w:sdt>
    <w:p w14:paraId="3903F275" w14:textId="77777777" w:rsidR="00A73580" w:rsidRDefault="00593C41" w:rsidP="00245F3B">
      <w:pPr>
        <w:pStyle w:val="Heading2"/>
      </w:pPr>
      <w:r>
        <w:lastRenderedPageBreak/>
        <w:t>Do you</w:t>
      </w:r>
      <w:r w:rsidR="00245F3B">
        <w:t xml:space="preserve"> regularly appear in court?</w:t>
      </w:r>
      <w:r w:rsidR="00245F3B">
        <w:tab/>
      </w:r>
    </w:p>
    <w:sdt>
      <w:sdtPr>
        <w:id w:val="-571815565"/>
        <w:placeholder>
          <w:docPart w:val="39021EF19B9148DDAA7ACFA3EE30BD2D"/>
        </w:placeholder>
        <w:showingPlcHdr/>
      </w:sdtPr>
      <w:sdtEndPr/>
      <w:sdtContent>
        <w:p w14:paraId="67793543" w14:textId="20234DBA" w:rsidR="00245F3B" w:rsidRDefault="006D0CF1" w:rsidP="008B34C2">
          <w:pPr>
            <w:pStyle w:val="Quote"/>
            <w:ind w:left="360"/>
          </w:pPr>
          <w:r w:rsidRPr="00DE6180">
            <w:rPr>
              <w:rStyle w:val="PlaceholderText"/>
            </w:rPr>
            <w:t>Click or tap here to enter text.</w:t>
          </w:r>
        </w:p>
      </w:sdtContent>
    </w:sdt>
    <w:p w14:paraId="33E7FADE" w14:textId="54FBBB0F" w:rsidR="00593C41" w:rsidRDefault="00803FD8" w:rsidP="008B34C2">
      <w:pPr>
        <w:pStyle w:val="Heading2"/>
        <w:keepLines/>
      </w:pPr>
      <w:r w:rsidRPr="00904FB3">
        <w:t xml:space="preserve">Estimate what </w:t>
      </w:r>
      <w:r w:rsidR="00593C41" w:rsidRPr="00904FB3">
        <w:t>percentage</w:t>
      </w:r>
      <w:r w:rsidRPr="00904FB3">
        <w:t>s</w:t>
      </w:r>
      <w:r w:rsidR="00593C41" w:rsidRPr="00904FB3">
        <w:t xml:space="preserve"> of your</w:t>
      </w:r>
      <w:r w:rsidRPr="00904FB3">
        <w:t xml:space="preserve"> total time in legal work during</w:t>
      </w:r>
      <w:r w:rsidR="00D87FD4">
        <w:t xml:space="preserve"> the </w:t>
      </w:r>
      <w:r w:rsidR="00C50ACA">
        <w:t>p</w:t>
      </w:r>
      <w:r w:rsidR="00D87FD4">
        <w:t xml:space="preserve">ast </w:t>
      </w:r>
      <w:r w:rsidR="00593C41" w:rsidRPr="00904FB3">
        <w:t xml:space="preserve">five (5) years </w:t>
      </w:r>
      <w:r w:rsidRPr="00904FB3">
        <w:t>concerned</w:t>
      </w:r>
      <w:r w:rsidR="00EE283C" w:rsidRPr="00904FB3">
        <w:t xml:space="preserve">:  </w:t>
      </w:r>
    </w:p>
    <w:tbl>
      <w:tblPr>
        <w:tblStyle w:val="withGrid"/>
        <w:tblW w:w="0" w:type="auto"/>
        <w:tblInd w:w="445" w:type="dxa"/>
        <w:tblLook w:val="0480" w:firstRow="0" w:lastRow="0" w:firstColumn="1" w:lastColumn="0" w:noHBand="0" w:noVBand="1"/>
      </w:tblPr>
      <w:tblGrid>
        <w:gridCol w:w="4068"/>
        <w:gridCol w:w="2502"/>
      </w:tblGrid>
      <w:tr w:rsidR="00803FD8" w:rsidRPr="00CF3AA3" w14:paraId="0973CD45" w14:textId="77777777" w:rsidTr="00F765CC">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658FECE4" w14:textId="77777777" w:rsidR="00803FD8" w:rsidRPr="00CF3AA3" w:rsidRDefault="00803FD8" w:rsidP="008B34C2">
            <w:pPr>
              <w:pStyle w:val="Level1"/>
              <w:keepNext/>
              <w:keepLines/>
              <w:tabs>
                <w:tab w:val="left" w:pos="720"/>
                <w:tab w:val="left" w:pos="1440"/>
                <w:tab w:val="left" w:pos="2160"/>
              </w:tabs>
              <w:ind w:left="0"/>
              <w:jc w:val="left"/>
            </w:pPr>
            <w:r w:rsidRPr="00CF3AA3">
              <w:t>Federal Civil Law Matters</w:t>
            </w:r>
          </w:p>
        </w:tc>
        <w:tc>
          <w:tcPr>
            <w:tcW w:w="2502" w:type="dxa"/>
          </w:tcPr>
          <w:p w14:paraId="5D7FC34A" w14:textId="0363DC63" w:rsidR="00803FD8" w:rsidRPr="00CF3AA3" w:rsidRDefault="002E2BB9" w:rsidP="008B34C2">
            <w:pPr>
              <w:pStyle w:val="Level1"/>
              <w:keepNext/>
              <w:keepLines/>
              <w:tabs>
                <w:tab w:val="left" w:pos="1440"/>
                <w:tab w:val="left" w:pos="2160"/>
              </w:tabs>
              <w:ind w:left="360"/>
              <w:jc w:val="right"/>
              <w:cnfStyle w:val="000000000000" w:firstRow="0" w:lastRow="0" w:firstColumn="0" w:lastColumn="0" w:oddVBand="0" w:evenVBand="0" w:oddHBand="0" w:evenHBand="0" w:firstRowFirstColumn="0" w:firstRowLastColumn="0" w:lastRowFirstColumn="0" w:lastRowLastColumn="0"/>
            </w:pPr>
            <w:sdt>
              <w:sdtPr>
                <w:id w:val="1119879638"/>
                <w:placeholder>
                  <w:docPart w:val="9A32E3FE04794AA0A4826DC73F3D1FEB"/>
                </w:placeholder>
                <w:showingPlcHdr/>
                <w:text/>
              </w:sdtPr>
              <w:sdtEndPr/>
              <w:sdtContent>
                <w:r w:rsidR="00C2688B">
                  <w:rPr>
                    <w:rStyle w:val="PlaceholderText"/>
                  </w:rPr>
                  <w:t>Percentage</w:t>
                </w:r>
              </w:sdtContent>
            </w:sdt>
            <w:r w:rsidR="00803FD8" w:rsidRPr="00CF3AA3">
              <w:t>%</w:t>
            </w:r>
          </w:p>
        </w:tc>
      </w:tr>
      <w:tr w:rsidR="00803FD8" w:rsidRPr="00CF3AA3" w14:paraId="3702D938" w14:textId="77777777" w:rsidTr="00F765CC">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3A968C4F" w14:textId="77777777" w:rsidR="00803FD8" w:rsidRPr="00CF3AA3" w:rsidRDefault="00803FD8" w:rsidP="000D40CB">
            <w:pPr>
              <w:pStyle w:val="Level1"/>
              <w:tabs>
                <w:tab w:val="left" w:pos="720"/>
                <w:tab w:val="left" w:pos="1440"/>
                <w:tab w:val="left" w:pos="2160"/>
              </w:tabs>
              <w:ind w:left="0"/>
              <w:jc w:val="left"/>
            </w:pPr>
            <w:r w:rsidRPr="00CF3AA3">
              <w:t>Federal Criminal Law Matters</w:t>
            </w:r>
          </w:p>
        </w:tc>
        <w:tc>
          <w:tcPr>
            <w:tcW w:w="2502" w:type="dxa"/>
          </w:tcPr>
          <w:p w14:paraId="3C918E0A" w14:textId="0034782F" w:rsidR="00803FD8" w:rsidRPr="00CF3AA3" w:rsidRDefault="002E2BB9" w:rsidP="008B34C2">
            <w:pPr>
              <w:pStyle w:val="Level1"/>
              <w:tabs>
                <w:tab w:val="left" w:pos="1440"/>
                <w:tab w:val="left" w:pos="2160"/>
              </w:tabs>
              <w:ind w:left="360"/>
              <w:jc w:val="right"/>
              <w:cnfStyle w:val="000000000000" w:firstRow="0" w:lastRow="0" w:firstColumn="0" w:lastColumn="0" w:oddVBand="0" w:evenVBand="0" w:oddHBand="0" w:evenHBand="0" w:firstRowFirstColumn="0" w:firstRowLastColumn="0" w:lastRowFirstColumn="0" w:lastRowLastColumn="0"/>
            </w:pPr>
            <w:sdt>
              <w:sdtPr>
                <w:id w:val="423615955"/>
                <w:placeholder>
                  <w:docPart w:val="3CEDB79F32C04CF9A071DC6E43349A59"/>
                </w:placeholder>
                <w:showingPlcHdr/>
                <w:text/>
              </w:sdtPr>
              <w:sdtEndPr/>
              <w:sdtContent>
                <w:r w:rsidR="00C2688B">
                  <w:rPr>
                    <w:rStyle w:val="PlaceholderText"/>
                  </w:rPr>
                  <w:t>Percentage</w:t>
                </w:r>
              </w:sdtContent>
            </w:sdt>
            <w:r w:rsidR="008B0E6A">
              <w:t>%</w:t>
            </w:r>
          </w:p>
        </w:tc>
      </w:tr>
      <w:tr w:rsidR="00803FD8" w:rsidRPr="00CF3AA3" w14:paraId="6D8464BE" w14:textId="77777777" w:rsidTr="00F765CC">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03540D0B" w14:textId="77777777" w:rsidR="00803FD8" w:rsidRPr="00CF3AA3" w:rsidRDefault="00803FD8" w:rsidP="000D40CB">
            <w:pPr>
              <w:pStyle w:val="Level1"/>
              <w:tabs>
                <w:tab w:val="left" w:pos="720"/>
                <w:tab w:val="left" w:pos="1440"/>
                <w:tab w:val="left" w:pos="2160"/>
              </w:tabs>
              <w:ind w:left="0"/>
              <w:jc w:val="left"/>
            </w:pPr>
            <w:r w:rsidRPr="00CF3AA3">
              <w:t>State Civil Law Matters</w:t>
            </w:r>
          </w:p>
        </w:tc>
        <w:tc>
          <w:tcPr>
            <w:tcW w:w="2502" w:type="dxa"/>
          </w:tcPr>
          <w:p w14:paraId="4A850E5A" w14:textId="702B8D90" w:rsidR="00803FD8" w:rsidRPr="00CF3AA3" w:rsidRDefault="002E2BB9" w:rsidP="008B34C2">
            <w:pPr>
              <w:pStyle w:val="Level1"/>
              <w:tabs>
                <w:tab w:val="left" w:pos="1440"/>
                <w:tab w:val="left" w:pos="2160"/>
              </w:tabs>
              <w:ind w:left="360"/>
              <w:jc w:val="right"/>
              <w:cnfStyle w:val="000000000000" w:firstRow="0" w:lastRow="0" w:firstColumn="0" w:lastColumn="0" w:oddVBand="0" w:evenVBand="0" w:oddHBand="0" w:evenHBand="0" w:firstRowFirstColumn="0" w:firstRowLastColumn="0" w:lastRowFirstColumn="0" w:lastRowLastColumn="0"/>
            </w:pPr>
            <w:sdt>
              <w:sdtPr>
                <w:id w:val="-1638489015"/>
                <w:placeholder>
                  <w:docPart w:val="C7E459E61A3E47B484FFD6299DFE2FA1"/>
                </w:placeholder>
                <w:showingPlcHdr/>
                <w:text/>
              </w:sdtPr>
              <w:sdtEndPr/>
              <w:sdtContent>
                <w:r w:rsidR="00E017FA">
                  <w:rPr>
                    <w:rStyle w:val="PlaceholderText"/>
                  </w:rPr>
                  <w:t>Percentage</w:t>
                </w:r>
              </w:sdtContent>
            </w:sdt>
            <w:r w:rsidR="00803FD8" w:rsidRPr="00CF3AA3">
              <w:t>%</w:t>
            </w:r>
          </w:p>
        </w:tc>
      </w:tr>
      <w:tr w:rsidR="00803FD8" w:rsidRPr="00CF3AA3" w14:paraId="36ECA97E" w14:textId="77777777" w:rsidTr="00F765CC">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0B19B9E6" w14:textId="77777777" w:rsidR="00803FD8" w:rsidRPr="00CF3AA3" w:rsidRDefault="00803FD8" w:rsidP="000D40CB">
            <w:pPr>
              <w:pStyle w:val="Level1"/>
              <w:tabs>
                <w:tab w:val="left" w:pos="720"/>
                <w:tab w:val="left" w:pos="1440"/>
                <w:tab w:val="left" w:pos="2160"/>
              </w:tabs>
              <w:ind w:left="0"/>
              <w:jc w:val="left"/>
            </w:pPr>
            <w:r w:rsidRPr="00CF3AA3">
              <w:t>State Criminal Law Matters</w:t>
            </w:r>
          </w:p>
        </w:tc>
        <w:tc>
          <w:tcPr>
            <w:tcW w:w="2502" w:type="dxa"/>
          </w:tcPr>
          <w:p w14:paraId="74FD5D2E" w14:textId="1D3FF49F" w:rsidR="00803FD8" w:rsidRPr="00CF3AA3" w:rsidRDefault="002E2BB9" w:rsidP="008B34C2">
            <w:pPr>
              <w:pStyle w:val="Level1"/>
              <w:tabs>
                <w:tab w:val="left" w:pos="1440"/>
                <w:tab w:val="left" w:pos="2160"/>
              </w:tabs>
              <w:ind w:left="360"/>
              <w:jc w:val="right"/>
              <w:cnfStyle w:val="000000000000" w:firstRow="0" w:lastRow="0" w:firstColumn="0" w:lastColumn="0" w:oddVBand="0" w:evenVBand="0" w:oddHBand="0" w:evenHBand="0" w:firstRowFirstColumn="0" w:firstRowLastColumn="0" w:lastRowFirstColumn="0" w:lastRowLastColumn="0"/>
            </w:pPr>
            <w:sdt>
              <w:sdtPr>
                <w:id w:val="-227528257"/>
                <w:placeholder>
                  <w:docPart w:val="EC7F1314961145C6979EA03F539A0C59"/>
                </w:placeholder>
                <w:showingPlcHdr/>
                <w:text/>
              </w:sdtPr>
              <w:sdtEndPr/>
              <w:sdtContent>
                <w:r w:rsidR="00E017FA">
                  <w:rPr>
                    <w:rStyle w:val="PlaceholderText"/>
                  </w:rPr>
                  <w:t>Percentage</w:t>
                </w:r>
              </w:sdtContent>
            </w:sdt>
            <w:r w:rsidR="00803FD8" w:rsidRPr="00CF3AA3">
              <w:t>%</w:t>
            </w:r>
          </w:p>
        </w:tc>
      </w:tr>
      <w:tr w:rsidR="00803FD8" w:rsidRPr="00CF3AA3" w14:paraId="5DF2F535" w14:textId="77777777" w:rsidTr="00F765CC">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302F2350" w14:textId="77777777" w:rsidR="00803FD8" w:rsidRPr="00CF3AA3" w:rsidRDefault="00803FD8" w:rsidP="000D40CB">
            <w:pPr>
              <w:pStyle w:val="Level1"/>
              <w:tabs>
                <w:tab w:val="left" w:pos="720"/>
                <w:tab w:val="left" w:pos="1440"/>
                <w:tab w:val="left" w:pos="2160"/>
              </w:tabs>
              <w:ind w:left="0"/>
              <w:jc w:val="left"/>
            </w:pPr>
            <w:r w:rsidRPr="00CF3AA3">
              <w:t xml:space="preserve">Other </w:t>
            </w:r>
          </w:p>
        </w:tc>
        <w:tc>
          <w:tcPr>
            <w:tcW w:w="2502" w:type="dxa"/>
          </w:tcPr>
          <w:p w14:paraId="1B6A740E" w14:textId="6A518F9C" w:rsidR="00803FD8" w:rsidRPr="00CF3AA3" w:rsidRDefault="002E2BB9" w:rsidP="008B34C2">
            <w:pPr>
              <w:pStyle w:val="Level1"/>
              <w:tabs>
                <w:tab w:val="left" w:pos="1440"/>
                <w:tab w:val="left" w:pos="2160"/>
              </w:tabs>
              <w:ind w:left="360"/>
              <w:jc w:val="right"/>
              <w:cnfStyle w:val="000000000000" w:firstRow="0" w:lastRow="0" w:firstColumn="0" w:lastColumn="0" w:oddVBand="0" w:evenVBand="0" w:oddHBand="0" w:evenHBand="0" w:firstRowFirstColumn="0" w:firstRowLastColumn="0" w:lastRowFirstColumn="0" w:lastRowLastColumn="0"/>
            </w:pPr>
            <w:sdt>
              <w:sdtPr>
                <w:id w:val="-1663154548"/>
                <w:placeholder>
                  <w:docPart w:val="E863C3F4607C4CAE9C14C9F6D06D05D1"/>
                </w:placeholder>
                <w:showingPlcHdr/>
                <w:text/>
              </w:sdtPr>
              <w:sdtEndPr/>
              <w:sdtContent>
                <w:r w:rsidR="00E017FA">
                  <w:rPr>
                    <w:rStyle w:val="PlaceholderText"/>
                  </w:rPr>
                  <w:t>Percentage</w:t>
                </w:r>
              </w:sdtContent>
            </w:sdt>
            <w:r w:rsidR="00803FD8" w:rsidRPr="00CF3AA3">
              <w:t>%</w:t>
            </w:r>
          </w:p>
        </w:tc>
      </w:tr>
    </w:tbl>
    <w:p w14:paraId="60B1049F" w14:textId="77777777" w:rsidR="001A5BC3" w:rsidRDefault="001A5BC3" w:rsidP="00306A80">
      <w:pPr>
        <w:numPr>
          <w:ilvl w:val="12"/>
          <w:numId w:val="0"/>
        </w:numPr>
        <w:ind w:left="360"/>
        <w:rPr>
          <w:szCs w:val="24"/>
        </w:rPr>
      </w:pPr>
    </w:p>
    <w:p w14:paraId="4CB5CDF7" w14:textId="2242AC89" w:rsidR="00593C41" w:rsidRDefault="00245F3B" w:rsidP="008B34C2">
      <w:pPr>
        <w:numPr>
          <w:ilvl w:val="12"/>
          <w:numId w:val="0"/>
        </w:numPr>
        <w:ind w:left="360"/>
        <w:rPr>
          <w:szCs w:val="24"/>
        </w:rPr>
      </w:pPr>
      <w:r w:rsidRPr="00CF3AA3">
        <w:rPr>
          <w:szCs w:val="24"/>
        </w:rPr>
        <w:t xml:space="preserve">If </w:t>
      </w:r>
      <w:r w:rsidR="00640CDD">
        <w:rPr>
          <w:szCs w:val="24"/>
        </w:rPr>
        <w:t>O</w:t>
      </w:r>
      <w:r w:rsidRPr="00CF3AA3">
        <w:rPr>
          <w:szCs w:val="24"/>
        </w:rPr>
        <w:t>ther, explain:</w:t>
      </w:r>
    </w:p>
    <w:sdt>
      <w:sdtPr>
        <w:id w:val="1170833224"/>
        <w:placeholder>
          <w:docPart w:val="111F8BA4274A45CA9980CAF38391FE6B"/>
        </w:placeholder>
        <w:showingPlcHdr/>
      </w:sdtPr>
      <w:sdtEndPr/>
      <w:sdtContent>
        <w:p w14:paraId="75AB6328" w14:textId="1B7A9A12" w:rsidR="00245F3B" w:rsidRDefault="009D3FD6" w:rsidP="008B34C2">
          <w:pPr>
            <w:pStyle w:val="Quote"/>
            <w:ind w:left="360"/>
          </w:pPr>
          <w:r w:rsidRPr="00DE6180">
            <w:rPr>
              <w:rStyle w:val="PlaceholderText"/>
            </w:rPr>
            <w:t>Click or tap here to enter text.</w:t>
          </w:r>
        </w:p>
      </w:sdtContent>
    </w:sdt>
    <w:p w14:paraId="4B07DAFC" w14:textId="7999E03F" w:rsidR="00593C41" w:rsidRDefault="00593C41" w:rsidP="001B3F8E">
      <w:pPr>
        <w:pStyle w:val="Heading2"/>
      </w:pPr>
      <w:r>
        <w:t xml:space="preserve">During the </w:t>
      </w:r>
      <w:r w:rsidR="00C50ACA">
        <w:t>p</w:t>
      </w:r>
      <w:r>
        <w:t xml:space="preserve">ast five (5) years, what percentage of your practice has been trial practice?  </w:t>
      </w:r>
    </w:p>
    <w:tbl>
      <w:tblPr>
        <w:tblStyle w:val="withGrid"/>
        <w:tblW w:w="0" w:type="auto"/>
        <w:tblInd w:w="355" w:type="dxa"/>
        <w:tblLook w:val="0480" w:firstRow="0" w:lastRow="0" w:firstColumn="1" w:lastColumn="0" w:noHBand="0" w:noVBand="1"/>
      </w:tblPr>
      <w:tblGrid>
        <w:gridCol w:w="4320"/>
        <w:gridCol w:w="2070"/>
      </w:tblGrid>
      <w:tr w:rsidR="003C0B51" w:rsidRPr="00CF3AA3" w14:paraId="2264E3AB" w14:textId="77777777" w:rsidTr="00A85981">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0768CD4B" w14:textId="77777777" w:rsidR="003C0B51" w:rsidRPr="00CF3AA3" w:rsidRDefault="003C0B51" w:rsidP="00CF3AA3">
            <w:pPr>
              <w:pStyle w:val="Level1"/>
              <w:tabs>
                <w:tab w:val="left" w:pos="720"/>
                <w:tab w:val="left" w:pos="1440"/>
                <w:tab w:val="left" w:pos="2160"/>
              </w:tabs>
              <w:ind w:left="0"/>
              <w:jc w:val="left"/>
            </w:pPr>
            <w:r w:rsidRPr="00CF3AA3">
              <w:t>Civil</w:t>
            </w:r>
          </w:p>
        </w:tc>
        <w:tc>
          <w:tcPr>
            <w:tcW w:w="2070" w:type="dxa"/>
          </w:tcPr>
          <w:p w14:paraId="5A985E42" w14:textId="45B33563" w:rsidR="003C0B51" w:rsidRPr="00CF3AA3" w:rsidRDefault="002E2BB9" w:rsidP="008B0E6A">
            <w:pPr>
              <w:pStyle w:val="Level1"/>
              <w:tabs>
                <w:tab w:val="left" w:pos="720"/>
                <w:tab w:val="left" w:pos="1440"/>
                <w:tab w:val="left" w:pos="2160"/>
              </w:tabs>
              <w:ind w:left="0"/>
              <w:jc w:val="right"/>
              <w:cnfStyle w:val="000000000000" w:firstRow="0" w:lastRow="0" w:firstColumn="0" w:lastColumn="0" w:oddVBand="0" w:evenVBand="0" w:oddHBand="0" w:evenHBand="0" w:firstRowFirstColumn="0" w:firstRowLastColumn="0" w:lastRowFirstColumn="0" w:lastRowLastColumn="0"/>
            </w:pPr>
            <w:sdt>
              <w:sdtPr>
                <w:id w:val="398785901"/>
                <w:placeholder>
                  <w:docPart w:val="A6B74BE3E0EF4117A29EF16A1B636BC1"/>
                </w:placeholder>
                <w:showingPlcHdr/>
                <w:text/>
              </w:sdtPr>
              <w:sdtEndPr/>
              <w:sdtContent>
                <w:r w:rsidR="00A85981">
                  <w:rPr>
                    <w:rStyle w:val="PlaceholderText"/>
                  </w:rPr>
                  <w:t>Percentage</w:t>
                </w:r>
              </w:sdtContent>
            </w:sdt>
            <w:r w:rsidR="003C0B51" w:rsidRPr="00CF3AA3">
              <w:t>%</w:t>
            </w:r>
          </w:p>
        </w:tc>
      </w:tr>
      <w:tr w:rsidR="003C0B51" w:rsidRPr="00CF3AA3" w14:paraId="5ECB5646" w14:textId="77777777" w:rsidTr="00A85981">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137EDADC" w14:textId="77777777" w:rsidR="003C0B51" w:rsidRPr="00CF3AA3" w:rsidRDefault="003C0B51" w:rsidP="00CF3AA3">
            <w:pPr>
              <w:pStyle w:val="Level1"/>
              <w:tabs>
                <w:tab w:val="left" w:pos="720"/>
                <w:tab w:val="left" w:pos="1440"/>
                <w:tab w:val="left" w:pos="2160"/>
              </w:tabs>
              <w:ind w:left="0"/>
              <w:jc w:val="left"/>
            </w:pPr>
            <w:r w:rsidRPr="00CF3AA3">
              <w:t>Criminal</w:t>
            </w:r>
          </w:p>
        </w:tc>
        <w:tc>
          <w:tcPr>
            <w:tcW w:w="2070" w:type="dxa"/>
          </w:tcPr>
          <w:p w14:paraId="049EE532" w14:textId="29EA3647" w:rsidR="003C0B51" w:rsidRPr="00CF3AA3" w:rsidRDefault="002E2BB9" w:rsidP="008B0E6A">
            <w:pPr>
              <w:pStyle w:val="Level1"/>
              <w:tabs>
                <w:tab w:val="left" w:pos="720"/>
                <w:tab w:val="left" w:pos="1440"/>
                <w:tab w:val="left" w:pos="2160"/>
              </w:tabs>
              <w:ind w:left="0"/>
              <w:jc w:val="right"/>
              <w:cnfStyle w:val="000000000000" w:firstRow="0" w:lastRow="0" w:firstColumn="0" w:lastColumn="0" w:oddVBand="0" w:evenVBand="0" w:oddHBand="0" w:evenHBand="0" w:firstRowFirstColumn="0" w:firstRowLastColumn="0" w:lastRowFirstColumn="0" w:lastRowLastColumn="0"/>
            </w:pPr>
            <w:sdt>
              <w:sdtPr>
                <w:id w:val="954218079"/>
                <w:placeholder>
                  <w:docPart w:val="7C35DA8D49E14390BFEAB1B276C0277E"/>
                </w:placeholder>
                <w:showingPlcHdr/>
                <w:text/>
              </w:sdtPr>
              <w:sdtEndPr/>
              <w:sdtContent>
                <w:r w:rsidR="00A85981">
                  <w:rPr>
                    <w:rStyle w:val="PlaceholderText"/>
                  </w:rPr>
                  <w:t>Percentage</w:t>
                </w:r>
              </w:sdtContent>
            </w:sdt>
            <w:r w:rsidR="003C0B51" w:rsidRPr="00CF3AA3">
              <w:t>%</w:t>
            </w:r>
          </w:p>
        </w:tc>
      </w:tr>
    </w:tbl>
    <w:p w14:paraId="39B9B497" w14:textId="77777777" w:rsidR="00593C41" w:rsidRDefault="00593C41" w:rsidP="00AF27C5">
      <w:pPr>
        <w:pStyle w:val="Quote"/>
        <w:ind w:left="360"/>
      </w:pPr>
    </w:p>
    <w:p w14:paraId="2451D3AF" w14:textId="77777777" w:rsidR="00593C41" w:rsidRDefault="00593C41" w:rsidP="00AF27C5">
      <w:pPr>
        <w:pStyle w:val="Heading2"/>
      </w:pPr>
      <w:r>
        <w:t xml:space="preserve">How many times per month do you appear in court?  </w:t>
      </w:r>
    </w:p>
    <w:sdt>
      <w:sdtPr>
        <w:id w:val="373969433"/>
        <w:placeholder>
          <w:docPart w:val="12073528E65E4E889A6B837E64592046"/>
        </w:placeholder>
        <w:showingPlcHdr/>
      </w:sdtPr>
      <w:sdtEndPr/>
      <w:sdtContent>
        <w:p w14:paraId="72329758" w14:textId="7021B99B" w:rsidR="00593C41" w:rsidRDefault="00637C43" w:rsidP="008B34C2">
          <w:pPr>
            <w:pStyle w:val="Quote"/>
            <w:ind w:left="360"/>
          </w:pPr>
          <w:r w:rsidRPr="00DE6180">
            <w:rPr>
              <w:rStyle w:val="PlaceholderText"/>
            </w:rPr>
            <w:t>Click or tap here to enter text.</w:t>
          </w:r>
        </w:p>
      </w:sdtContent>
    </w:sdt>
    <w:p w14:paraId="19E502B5" w14:textId="77777777" w:rsidR="00593C41" w:rsidRDefault="00593C41" w:rsidP="00AF27C5">
      <w:pPr>
        <w:pStyle w:val="Heading2"/>
      </w:pPr>
      <w:r>
        <w:t xml:space="preserve">How many times per month do you appear in administrative hearings?  </w:t>
      </w:r>
    </w:p>
    <w:sdt>
      <w:sdtPr>
        <w:id w:val="-713578767"/>
        <w:placeholder>
          <w:docPart w:val="912F6EE247B8465DB8905D116EFF56D1"/>
        </w:placeholder>
        <w:showingPlcHdr/>
      </w:sdtPr>
      <w:sdtEndPr/>
      <w:sdtContent>
        <w:p w14:paraId="01A5976D" w14:textId="66877838" w:rsidR="00593C41" w:rsidRDefault="00637C43" w:rsidP="008B34C2">
          <w:pPr>
            <w:pStyle w:val="Quote"/>
            <w:ind w:left="360"/>
          </w:pPr>
          <w:r w:rsidRPr="00DE6180">
            <w:rPr>
              <w:rStyle w:val="PlaceholderText"/>
            </w:rPr>
            <w:t>Click or tap here to enter text.</w:t>
          </w:r>
        </w:p>
      </w:sdtContent>
    </w:sdt>
    <w:p w14:paraId="48AED084" w14:textId="77777777" w:rsidR="00593C41" w:rsidRDefault="003C0B51" w:rsidP="000D5540">
      <w:pPr>
        <w:pStyle w:val="Heading2"/>
      </w:pPr>
      <w:r>
        <w:t>W</w:t>
      </w:r>
      <w:r w:rsidR="00593C41">
        <w:t xml:space="preserve">hat percentage of your practice involving litigation has </w:t>
      </w:r>
      <w:proofErr w:type="gramStart"/>
      <w:r w:rsidR="00593C41">
        <w:t>been:</w:t>
      </w:r>
      <w:proofErr w:type="gramEnd"/>
      <w:r w:rsidR="00593C41">
        <w:t xml:space="preserve">  </w:t>
      </w:r>
    </w:p>
    <w:tbl>
      <w:tblPr>
        <w:tblStyle w:val="withGrid"/>
        <w:tblW w:w="0" w:type="auto"/>
        <w:tblInd w:w="445" w:type="dxa"/>
        <w:tblLook w:val="0480" w:firstRow="0" w:lastRow="0" w:firstColumn="1" w:lastColumn="0" w:noHBand="0" w:noVBand="1"/>
      </w:tblPr>
      <w:tblGrid>
        <w:gridCol w:w="4068"/>
        <w:gridCol w:w="2232"/>
      </w:tblGrid>
      <w:tr w:rsidR="003C0B51" w:rsidRPr="00CF3AA3" w14:paraId="68598F56" w14:textId="77777777" w:rsidTr="00A85981">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75824054" w14:textId="77777777" w:rsidR="003C0B51" w:rsidRPr="00CF3AA3" w:rsidRDefault="003C0B51" w:rsidP="000D5540">
            <w:pPr>
              <w:pStyle w:val="Level1"/>
              <w:keepNext/>
              <w:tabs>
                <w:tab w:val="left" w:pos="720"/>
                <w:tab w:val="left" w:pos="1440"/>
                <w:tab w:val="left" w:pos="2160"/>
              </w:tabs>
              <w:ind w:left="0"/>
              <w:jc w:val="left"/>
            </w:pPr>
            <w:r w:rsidRPr="00CF3AA3">
              <w:t>Civil</w:t>
            </w:r>
          </w:p>
        </w:tc>
        <w:tc>
          <w:tcPr>
            <w:tcW w:w="2232" w:type="dxa"/>
          </w:tcPr>
          <w:p w14:paraId="20EABCCC" w14:textId="606347CB" w:rsidR="003C0B51" w:rsidRPr="00CF3AA3" w:rsidRDefault="002E2BB9" w:rsidP="000D5540">
            <w:pPr>
              <w:pStyle w:val="Level1"/>
              <w:keepNext/>
              <w:tabs>
                <w:tab w:val="left" w:pos="720"/>
                <w:tab w:val="left" w:pos="1440"/>
                <w:tab w:val="left" w:pos="2160"/>
              </w:tabs>
              <w:ind w:left="0"/>
              <w:jc w:val="right"/>
              <w:cnfStyle w:val="000000000000" w:firstRow="0" w:lastRow="0" w:firstColumn="0" w:lastColumn="0" w:oddVBand="0" w:evenVBand="0" w:oddHBand="0" w:evenHBand="0" w:firstRowFirstColumn="0" w:firstRowLastColumn="0" w:lastRowFirstColumn="0" w:lastRowLastColumn="0"/>
            </w:pPr>
            <w:sdt>
              <w:sdtPr>
                <w:id w:val="-176199874"/>
                <w:placeholder>
                  <w:docPart w:val="6DA091052F984830939F48F46351C7EA"/>
                </w:placeholder>
                <w:showingPlcHdr/>
                <w:text/>
              </w:sdtPr>
              <w:sdtEndPr/>
              <w:sdtContent>
                <w:r w:rsidR="00A85981">
                  <w:rPr>
                    <w:rStyle w:val="PlaceholderText"/>
                  </w:rPr>
                  <w:t>Percentage</w:t>
                </w:r>
              </w:sdtContent>
            </w:sdt>
            <w:r w:rsidR="003C0B51" w:rsidRPr="00CF3AA3">
              <w:t>%</w:t>
            </w:r>
          </w:p>
        </w:tc>
      </w:tr>
      <w:tr w:rsidR="003C0B51" w:rsidRPr="00CF3AA3" w14:paraId="7D5ADD72" w14:textId="77777777" w:rsidTr="00A85981">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4EDCBD0B" w14:textId="77777777" w:rsidR="003C0B51" w:rsidRPr="00CF3AA3" w:rsidRDefault="003C0B51" w:rsidP="000D5540">
            <w:pPr>
              <w:pStyle w:val="Level1"/>
              <w:keepNext/>
              <w:tabs>
                <w:tab w:val="left" w:pos="720"/>
                <w:tab w:val="left" w:pos="1440"/>
                <w:tab w:val="left" w:pos="2160"/>
              </w:tabs>
              <w:ind w:left="0"/>
              <w:jc w:val="left"/>
            </w:pPr>
            <w:r w:rsidRPr="00CF3AA3">
              <w:t>Criminal</w:t>
            </w:r>
          </w:p>
        </w:tc>
        <w:tc>
          <w:tcPr>
            <w:tcW w:w="2232" w:type="dxa"/>
          </w:tcPr>
          <w:p w14:paraId="054D30EE" w14:textId="5BEABA79" w:rsidR="003C0B51" w:rsidRPr="00CF3AA3" w:rsidRDefault="002E2BB9" w:rsidP="000D5540">
            <w:pPr>
              <w:pStyle w:val="Level1"/>
              <w:keepNext/>
              <w:tabs>
                <w:tab w:val="left" w:pos="720"/>
                <w:tab w:val="left" w:pos="1440"/>
                <w:tab w:val="left" w:pos="2160"/>
              </w:tabs>
              <w:ind w:left="0"/>
              <w:jc w:val="right"/>
              <w:cnfStyle w:val="000000000000" w:firstRow="0" w:lastRow="0" w:firstColumn="0" w:lastColumn="0" w:oddVBand="0" w:evenVBand="0" w:oddHBand="0" w:evenHBand="0" w:firstRowFirstColumn="0" w:firstRowLastColumn="0" w:lastRowFirstColumn="0" w:lastRowLastColumn="0"/>
            </w:pPr>
            <w:sdt>
              <w:sdtPr>
                <w:id w:val="1651557727"/>
                <w:placeholder>
                  <w:docPart w:val="03C8CA5577F34AE09D3CFB7E5C087136"/>
                </w:placeholder>
                <w:showingPlcHdr/>
                <w:text/>
              </w:sdtPr>
              <w:sdtEndPr/>
              <w:sdtContent>
                <w:r w:rsidR="00A85981">
                  <w:rPr>
                    <w:rStyle w:val="PlaceholderText"/>
                  </w:rPr>
                  <w:t>Percentage</w:t>
                </w:r>
              </w:sdtContent>
            </w:sdt>
            <w:r w:rsidR="003C0B51" w:rsidRPr="00CF3AA3">
              <w:t>%</w:t>
            </w:r>
          </w:p>
        </w:tc>
      </w:tr>
      <w:tr w:rsidR="003C0B51" w:rsidRPr="00CF3AA3" w14:paraId="615E7B21" w14:textId="77777777" w:rsidTr="00A85981">
        <w:trPr>
          <w:trHeight w:val="288"/>
        </w:trPr>
        <w:tc>
          <w:tcPr>
            <w:cnfStyle w:val="001000000000" w:firstRow="0" w:lastRow="0" w:firstColumn="1" w:lastColumn="0" w:oddVBand="0" w:evenVBand="0" w:oddHBand="0" w:evenHBand="0" w:firstRowFirstColumn="0" w:firstRowLastColumn="0" w:lastRowFirstColumn="0" w:lastRowLastColumn="0"/>
            <w:tcW w:w="4068" w:type="dxa"/>
          </w:tcPr>
          <w:p w14:paraId="21EE4717" w14:textId="77777777" w:rsidR="003C0B51" w:rsidRPr="00CF3AA3" w:rsidRDefault="003C0B51" w:rsidP="000D5540">
            <w:pPr>
              <w:pStyle w:val="Level1"/>
              <w:keepNext/>
              <w:tabs>
                <w:tab w:val="left" w:pos="720"/>
                <w:tab w:val="left" w:pos="1440"/>
                <w:tab w:val="left" w:pos="2160"/>
              </w:tabs>
              <w:ind w:left="0"/>
              <w:jc w:val="left"/>
            </w:pPr>
            <w:r w:rsidRPr="00CF3AA3">
              <w:t>Other</w:t>
            </w:r>
          </w:p>
        </w:tc>
        <w:tc>
          <w:tcPr>
            <w:tcW w:w="2232" w:type="dxa"/>
          </w:tcPr>
          <w:p w14:paraId="4D2A0DC1" w14:textId="05A44B27" w:rsidR="003C0B51" w:rsidRPr="00CF3AA3" w:rsidRDefault="002E2BB9" w:rsidP="000D5540">
            <w:pPr>
              <w:pStyle w:val="Level1"/>
              <w:keepNext/>
              <w:tabs>
                <w:tab w:val="left" w:pos="720"/>
                <w:tab w:val="left" w:pos="1440"/>
                <w:tab w:val="left" w:pos="2160"/>
              </w:tabs>
              <w:ind w:left="0"/>
              <w:jc w:val="right"/>
              <w:cnfStyle w:val="000000000000" w:firstRow="0" w:lastRow="0" w:firstColumn="0" w:lastColumn="0" w:oddVBand="0" w:evenVBand="0" w:oddHBand="0" w:evenHBand="0" w:firstRowFirstColumn="0" w:firstRowLastColumn="0" w:lastRowFirstColumn="0" w:lastRowLastColumn="0"/>
            </w:pPr>
            <w:sdt>
              <w:sdtPr>
                <w:id w:val="771364109"/>
                <w:placeholder>
                  <w:docPart w:val="E3604CD2343948D29FD457BBAF99FD25"/>
                </w:placeholder>
                <w:showingPlcHdr/>
                <w:text/>
              </w:sdtPr>
              <w:sdtEndPr/>
              <w:sdtContent>
                <w:r w:rsidR="00A85981">
                  <w:rPr>
                    <w:rStyle w:val="PlaceholderText"/>
                  </w:rPr>
                  <w:t>Percentage</w:t>
                </w:r>
              </w:sdtContent>
            </w:sdt>
            <w:r w:rsidR="003C0B51" w:rsidRPr="00CF3AA3">
              <w:t>%</w:t>
            </w:r>
          </w:p>
        </w:tc>
      </w:tr>
    </w:tbl>
    <w:p w14:paraId="00A68EEA" w14:textId="2F8745CF" w:rsidR="003C0B51" w:rsidRDefault="000D5540" w:rsidP="008B34C2">
      <w:pPr>
        <w:keepNext/>
        <w:numPr>
          <w:ilvl w:val="12"/>
          <w:numId w:val="0"/>
        </w:numPr>
        <w:ind w:left="450"/>
        <w:rPr>
          <w:szCs w:val="24"/>
        </w:rPr>
      </w:pPr>
      <w:r w:rsidRPr="00CF3AA3">
        <w:rPr>
          <w:szCs w:val="24"/>
        </w:rPr>
        <w:t xml:space="preserve">If </w:t>
      </w:r>
      <w:r w:rsidR="00640CDD">
        <w:rPr>
          <w:szCs w:val="24"/>
        </w:rPr>
        <w:t>O</w:t>
      </w:r>
      <w:r w:rsidRPr="00CF3AA3">
        <w:rPr>
          <w:szCs w:val="24"/>
        </w:rPr>
        <w:t>ther, explain:</w:t>
      </w:r>
    </w:p>
    <w:sdt>
      <w:sdtPr>
        <w:id w:val="1528288577"/>
        <w:placeholder>
          <w:docPart w:val="F13F75C58E19491A84C2360B0FF5C122"/>
        </w:placeholder>
        <w:showingPlcHdr/>
      </w:sdtPr>
      <w:sdtEndPr/>
      <w:sdtContent>
        <w:p w14:paraId="10C54608" w14:textId="47CF177B" w:rsidR="000D5540" w:rsidRDefault="00637C43" w:rsidP="008B34C2">
          <w:pPr>
            <w:pStyle w:val="Quote"/>
            <w:ind w:left="450"/>
          </w:pPr>
          <w:r w:rsidRPr="00DE6180">
            <w:rPr>
              <w:rStyle w:val="PlaceholderText"/>
            </w:rPr>
            <w:t>Click or tap here to enter text.</w:t>
          </w:r>
        </w:p>
      </w:sdtContent>
    </w:sdt>
    <w:p w14:paraId="7B1C5C06" w14:textId="77777777" w:rsidR="00593C41" w:rsidRDefault="00593C41" w:rsidP="008B34C2">
      <w:pPr>
        <w:pStyle w:val="Heading2"/>
        <w:keepLines/>
      </w:pPr>
      <w:r>
        <w:lastRenderedPageBreak/>
        <w:t xml:space="preserve">State the number of cases you have tried to conclusion in courts of record </w:t>
      </w:r>
      <w:r w:rsidR="00AF5DFD">
        <w:t xml:space="preserve">during </w:t>
      </w:r>
      <w:r>
        <w:t>the past five (5) years.  Indicate whether you were sole, associate, or chief counsel</w:t>
      </w:r>
      <w:r w:rsidRPr="001B3F8E">
        <w:rPr>
          <w:b w:val="0"/>
        </w:rPr>
        <w:t>.  List citations of any reported cases:</w:t>
      </w:r>
      <w:r>
        <w:t xml:space="preserve">  </w:t>
      </w:r>
    </w:p>
    <w:sdt>
      <w:sdtPr>
        <w:id w:val="-1012607979"/>
        <w:placeholder>
          <w:docPart w:val="76DE435BB0B2456C824868523A4868EA"/>
        </w:placeholder>
        <w:showingPlcHdr/>
      </w:sdtPr>
      <w:sdtEndPr/>
      <w:sdtContent>
        <w:p w14:paraId="0A034396" w14:textId="505E36E3" w:rsidR="005D67FA" w:rsidRPr="005D67FA" w:rsidRDefault="007E6D91" w:rsidP="008B34C2">
          <w:pPr>
            <w:pStyle w:val="Quote"/>
            <w:ind w:left="360"/>
          </w:pPr>
          <w:r w:rsidRPr="00DE6180">
            <w:rPr>
              <w:rStyle w:val="PlaceholderText"/>
            </w:rPr>
            <w:t>Click or tap here to enter text.</w:t>
          </w:r>
        </w:p>
      </w:sdtContent>
    </w:sdt>
    <w:p w14:paraId="3A4494DA" w14:textId="5343254C" w:rsidR="00593C41" w:rsidRDefault="00593C41" w:rsidP="005F5425">
      <w:pPr>
        <w:pStyle w:val="Heading2"/>
      </w:pPr>
      <w:r>
        <w:t xml:space="preserve">Summarize your courtroom experience prior to the </w:t>
      </w:r>
      <w:r w:rsidR="00C50ACA">
        <w:t>p</w:t>
      </w:r>
      <w:r>
        <w:t xml:space="preserve">ast five (5) years:  </w:t>
      </w:r>
    </w:p>
    <w:sdt>
      <w:sdtPr>
        <w:id w:val="972176779"/>
        <w:placeholder>
          <w:docPart w:val="019C7D581B5241E68781458996CE9FF2"/>
        </w:placeholder>
        <w:showingPlcHdr/>
      </w:sdtPr>
      <w:sdtEndPr/>
      <w:sdtContent>
        <w:p w14:paraId="740F5458" w14:textId="2F87859E" w:rsidR="005D67FA" w:rsidRPr="005D67FA" w:rsidRDefault="007E6D91" w:rsidP="008B34C2">
          <w:pPr>
            <w:pStyle w:val="Quote"/>
            <w:ind w:left="360"/>
          </w:pPr>
          <w:r w:rsidRPr="00DE6180">
            <w:rPr>
              <w:rStyle w:val="PlaceholderText"/>
            </w:rPr>
            <w:t>Click or tap here to enter text.</w:t>
          </w:r>
        </w:p>
      </w:sdtContent>
    </w:sdt>
    <w:p w14:paraId="0B23BC6B" w14:textId="77777777" w:rsidR="00593C41" w:rsidRDefault="00593C41" w:rsidP="005D67FA">
      <w:pPr>
        <w:pStyle w:val="Heading2"/>
        <w:spacing w:after="0"/>
      </w:pPr>
      <w:r>
        <w:t xml:space="preserve">State the names and addresses of adversary counsel against whom you have litigated your primary cases over the past five (5) years: </w:t>
      </w:r>
    </w:p>
    <w:tbl>
      <w:tblPr>
        <w:tblStyle w:val="withGrid"/>
        <w:tblW w:w="9360" w:type="dxa"/>
        <w:tblLayout w:type="fixed"/>
        <w:tblLook w:val="0020" w:firstRow="1" w:lastRow="0" w:firstColumn="0" w:lastColumn="0" w:noHBand="0" w:noVBand="0"/>
      </w:tblPr>
      <w:tblGrid>
        <w:gridCol w:w="5220"/>
        <w:gridCol w:w="4140"/>
      </w:tblGrid>
      <w:tr w:rsidR="00593C41" w:rsidRPr="005B5313" w14:paraId="5BF700A7" w14:textId="77777777" w:rsidTr="008B34C2">
        <w:trPr>
          <w:cnfStyle w:val="100000000000" w:firstRow="1" w:lastRow="0" w:firstColumn="0" w:lastColumn="0" w:oddVBand="0" w:evenVBand="0" w:oddHBand="0" w:evenHBand="0" w:firstRowFirstColumn="0" w:firstRowLastColumn="0" w:lastRowFirstColumn="0" w:lastRowLastColumn="0"/>
          <w:trHeight w:val="288"/>
        </w:trPr>
        <w:tc>
          <w:tcPr>
            <w:tcW w:w="5220" w:type="dxa"/>
          </w:tcPr>
          <w:p w14:paraId="74FFFF81" w14:textId="77777777" w:rsidR="00593C41" w:rsidRPr="005B5313" w:rsidRDefault="00593C41" w:rsidP="005B5313">
            <w:pPr>
              <w:keepNext/>
            </w:pPr>
            <w:r w:rsidRPr="005B5313">
              <w:t>Name of Adversary Counsel</w:t>
            </w:r>
          </w:p>
        </w:tc>
        <w:tc>
          <w:tcPr>
            <w:tcW w:w="4140" w:type="dxa"/>
          </w:tcPr>
          <w:p w14:paraId="1BF9DF44" w14:textId="77777777" w:rsidR="00593C41" w:rsidRPr="005B5313" w:rsidRDefault="00593C41" w:rsidP="005B5313">
            <w:pPr>
              <w:keepNext/>
            </w:pPr>
            <w:r w:rsidRPr="005B5313">
              <w:t>Address</w:t>
            </w:r>
          </w:p>
        </w:tc>
      </w:tr>
      <w:tr w:rsidR="00593C41" w:rsidRPr="005B5313" w14:paraId="1AE03471" w14:textId="77777777" w:rsidTr="008B34C2">
        <w:trPr>
          <w:trHeight w:val="1241"/>
        </w:trPr>
        <w:sdt>
          <w:sdtPr>
            <w:id w:val="-153534848"/>
            <w:placeholder>
              <w:docPart w:val="F50F520E4CEC49949BDA62FEB7B073EB"/>
            </w:placeholder>
            <w:showingPlcHdr/>
            <w:text/>
          </w:sdtPr>
          <w:sdtEndPr/>
          <w:sdtContent>
            <w:tc>
              <w:tcPr>
                <w:tcW w:w="5220" w:type="dxa"/>
              </w:tcPr>
              <w:p w14:paraId="2DE0F56A" w14:textId="6C204445" w:rsidR="00593C41" w:rsidRPr="005B5313" w:rsidRDefault="00A85981" w:rsidP="005B5313">
                <w:pPr>
                  <w:keepNext/>
                </w:pPr>
                <w:r>
                  <w:rPr>
                    <w:rStyle w:val="PlaceholderText"/>
                  </w:rPr>
                  <w:t>Enter names in this column</w:t>
                </w:r>
                <w:r w:rsidRPr="00F36C81">
                  <w:rPr>
                    <w:rStyle w:val="PlaceholderText"/>
                  </w:rPr>
                  <w:t>.</w:t>
                </w:r>
              </w:p>
            </w:tc>
          </w:sdtContent>
        </w:sdt>
        <w:sdt>
          <w:sdtPr>
            <w:id w:val="-1232231179"/>
            <w:placeholder>
              <w:docPart w:val="790AB7CA22324D1F899D26C0B13E9946"/>
            </w:placeholder>
            <w:showingPlcHdr/>
            <w:text/>
          </w:sdtPr>
          <w:sdtEndPr/>
          <w:sdtContent>
            <w:tc>
              <w:tcPr>
                <w:tcW w:w="4140" w:type="dxa"/>
              </w:tcPr>
              <w:p w14:paraId="2A33A8D1" w14:textId="6CA9F370" w:rsidR="00593C41" w:rsidRPr="005B5313" w:rsidRDefault="00A85981" w:rsidP="005B5313">
                <w:pPr>
                  <w:keepNext/>
                </w:pPr>
                <w:r>
                  <w:rPr>
                    <w:rStyle w:val="PlaceholderText"/>
                  </w:rPr>
                  <w:t>Enter addresses in this column</w:t>
                </w:r>
                <w:r w:rsidRPr="00F36C81">
                  <w:rPr>
                    <w:rStyle w:val="PlaceholderText"/>
                  </w:rPr>
                  <w:t>.</w:t>
                </w:r>
              </w:p>
            </w:tc>
          </w:sdtContent>
        </w:sdt>
      </w:tr>
    </w:tbl>
    <w:p w14:paraId="1C6A7DEA" w14:textId="77777777" w:rsidR="00593C41" w:rsidRDefault="00593C41" w:rsidP="00682109">
      <w:pPr>
        <w:pStyle w:val="Heading1"/>
        <w:rPr>
          <w:szCs w:val="24"/>
        </w:rPr>
      </w:pPr>
      <w:r>
        <w:t>PUBLIC OFFICE</w:t>
      </w:r>
    </w:p>
    <w:p w14:paraId="3C6D2FBB" w14:textId="77777777" w:rsidR="00593C41" w:rsidRDefault="00593C41" w:rsidP="005F5425">
      <w:pPr>
        <w:pStyle w:val="Heading2"/>
      </w:pPr>
      <w:r>
        <w:t>Have you ever run for or held public office?  If yes, please give details:</w:t>
      </w:r>
    </w:p>
    <w:sdt>
      <w:sdtPr>
        <w:id w:val="-762460374"/>
        <w:placeholder>
          <w:docPart w:val="E61B5A5F89134B27B85617479DFDF5F6"/>
        </w:placeholder>
        <w:showingPlcHdr/>
      </w:sdtPr>
      <w:sdtEndPr/>
      <w:sdtContent>
        <w:p w14:paraId="43CCFBD7" w14:textId="76C3422D" w:rsidR="005D67FA" w:rsidRPr="005D67FA" w:rsidRDefault="000A1AF8" w:rsidP="008B34C2">
          <w:pPr>
            <w:pStyle w:val="Quote"/>
            <w:ind w:left="360"/>
          </w:pPr>
          <w:r w:rsidRPr="00DE6180">
            <w:rPr>
              <w:rStyle w:val="PlaceholderText"/>
            </w:rPr>
            <w:t>Click or tap here to enter text.</w:t>
          </w:r>
        </w:p>
      </w:sdtContent>
    </w:sdt>
    <w:p w14:paraId="29E637F4" w14:textId="77777777" w:rsidR="00593C41" w:rsidRDefault="00593C41" w:rsidP="000A1AF8">
      <w:pPr>
        <w:pStyle w:val="Heading1"/>
        <w:rPr>
          <w:szCs w:val="24"/>
        </w:rPr>
      </w:pPr>
      <w:r>
        <w:t>PRIOR JUDICIAL EXPERIENCE</w:t>
      </w:r>
    </w:p>
    <w:p w14:paraId="7FFD651A" w14:textId="77777777" w:rsidR="00593C41" w:rsidRDefault="006625B0" w:rsidP="005F5425">
      <w:pPr>
        <w:pStyle w:val="Heading2"/>
      </w:pPr>
      <w:r>
        <w:t>H</w:t>
      </w:r>
      <w:r w:rsidR="00593C41">
        <w:t xml:space="preserve">ave you ever held judicial office or been a candidate for judicial office?  </w:t>
      </w:r>
      <w:r w:rsidR="00593C41" w:rsidRPr="001B3F8E">
        <w:rPr>
          <w:b w:val="0"/>
        </w:rPr>
        <w:t>If yes, please indicate the courts involved and the dates of service or dates of candidacy:</w:t>
      </w:r>
      <w:r w:rsidR="00593C41">
        <w:t xml:space="preserve">  </w:t>
      </w:r>
    </w:p>
    <w:sdt>
      <w:sdtPr>
        <w:id w:val="-706032886"/>
        <w:placeholder>
          <w:docPart w:val="576C40C1595F45F78A4293660358CFB6"/>
        </w:placeholder>
        <w:showingPlcHdr/>
      </w:sdtPr>
      <w:sdtEndPr/>
      <w:sdtContent>
        <w:p w14:paraId="371C9201" w14:textId="4BAFE8AE" w:rsidR="00593C41" w:rsidRDefault="007915C3" w:rsidP="008B34C2">
          <w:pPr>
            <w:pStyle w:val="Quote"/>
            <w:ind w:left="360"/>
          </w:pPr>
          <w:r w:rsidRPr="00DE6180">
            <w:rPr>
              <w:rStyle w:val="PlaceholderText"/>
            </w:rPr>
            <w:t>Click or tap here to enter text.</w:t>
          </w:r>
        </w:p>
      </w:sdtContent>
    </w:sdt>
    <w:p w14:paraId="5E19F811" w14:textId="701CF1E1" w:rsidR="00593C41" w:rsidRDefault="00593C41" w:rsidP="005F5425">
      <w:pPr>
        <w:pStyle w:val="Heading2"/>
        <w:keepLines/>
        <w:spacing w:after="0"/>
      </w:pPr>
      <w:r>
        <w:t xml:space="preserve">If you have held judicial office, state the </w:t>
      </w:r>
      <w:proofErr w:type="gramStart"/>
      <w:r>
        <w:t>names</w:t>
      </w:r>
      <w:proofErr w:type="gramEnd"/>
      <w:r>
        <w:t xml:space="preserve"> and addresses of counsel who have appeared before you who would be knowledgeable of your work, temperament, and abilities</w:t>
      </w:r>
      <w:r w:rsidR="00030768">
        <w:t>:</w:t>
      </w:r>
      <w:r>
        <w:t xml:space="preserve">  </w:t>
      </w:r>
    </w:p>
    <w:tbl>
      <w:tblPr>
        <w:tblStyle w:val="withGrid"/>
        <w:tblW w:w="9419" w:type="dxa"/>
        <w:tblLayout w:type="fixed"/>
        <w:tblLook w:val="0020" w:firstRow="1" w:lastRow="0" w:firstColumn="0" w:lastColumn="0" w:noHBand="0" w:noVBand="0"/>
      </w:tblPr>
      <w:tblGrid>
        <w:gridCol w:w="5395"/>
        <w:gridCol w:w="4024"/>
      </w:tblGrid>
      <w:tr w:rsidR="00593C41" w:rsidRPr="009E4CBB" w14:paraId="6A25F7DA" w14:textId="77777777" w:rsidTr="00CB41AE">
        <w:trPr>
          <w:cnfStyle w:val="100000000000" w:firstRow="1" w:lastRow="0" w:firstColumn="0" w:lastColumn="0" w:oddVBand="0" w:evenVBand="0" w:oddHBand="0" w:evenHBand="0" w:firstRowFirstColumn="0" w:firstRowLastColumn="0" w:lastRowFirstColumn="0" w:lastRowLastColumn="0"/>
          <w:trHeight w:val="289"/>
        </w:trPr>
        <w:tc>
          <w:tcPr>
            <w:tcW w:w="5395" w:type="dxa"/>
          </w:tcPr>
          <w:p w14:paraId="540ADA29" w14:textId="77777777" w:rsidR="00593C41" w:rsidRPr="009E4CBB" w:rsidRDefault="00593C41" w:rsidP="005D67FA">
            <w:pPr>
              <w:keepNext/>
              <w:keepLines/>
            </w:pPr>
            <w:r w:rsidRPr="009E4CBB">
              <w:t>Name of Counsel</w:t>
            </w:r>
          </w:p>
        </w:tc>
        <w:tc>
          <w:tcPr>
            <w:tcW w:w="4024" w:type="dxa"/>
          </w:tcPr>
          <w:p w14:paraId="3F603D8C" w14:textId="77777777" w:rsidR="00593C41" w:rsidRPr="009E4CBB" w:rsidRDefault="00593C41" w:rsidP="005D67FA">
            <w:pPr>
              <w:keepNext/>
              <w:keepLines/>
            </w:pPr>
            <w:r w:rsidRPr="009E4CBB">
              <w:t>Address</w:t>
            </w:r>
          </w:p>
        </w:tc>
      </w:tr>
      <w:tr w:rsidR="00593C41" w:rsidRPr="009E4CBB" w14:paraId="14679849" w14:textId="77777777" w:rsidTr="00CB41AE">
        <w:trPr>
          <w:trHeight w:val="1853"/>
        </w:trPr>
        <w:sdt>
          <w:sdtPr>
            <w:id w:val="-1267998513"/>
            <w:placeholder>
              <w:docPart w:val="742BB0D348BD40CF9823F91FCAE0BB79"/>
            </w:placeholder>
            <w:showingPlcHdr/>
            <w:text/>
          </w:sdtPr>
          <w:sdtEndPr/>
          <w:sdtContent>
            <w:tc>
              <w:tcPr>
                <w:tcW w:w="5395" w:type="dxa"/>
              </w:tcPr>
              <w:p w14:paraId="4DA257C9" w14:textId="055EB00A" w:rsidR="00593C41" w:rsidRPr="009E4CBB" w:rsidRDefault="00A85981" w:rsidP="00CB5C37">
                <w:r>
                  <w:rPr>
                    <w:rStyle w:val="PlaceholderText"/>
                  </w:rPr>
                  <w:t>E</w:t>
                </w:r>
                <w:r w:rsidR="00CB41AE">
                  <w:rPr>
                    <w:rStyle w:val="PlaceholderText"/>
                  </w:rPr>
                  <w:t>nter names in this column</w:t>
                </w:r>
                <w:r w:rsidRPr="00DE6180">
                  <w:rPr>
                    <w:rStyle w:val="PlaceholderText"/>
                  </w:rPr>
                  <w:t>.</w:t>
                </w:r>
              </w:p>
            </w:tc>
          </w:sdtContent>
        </w:sdt>
        <w:sdt>
          <w:sdtPr>
            <w:id w:val="-1671249987"/>
            <w:placeholder>
              <w:docPart w:val="8F7E13C0D7D94E8197A16A42536A2154"/>
            </w:placeholder>
            <w:showingPlcHdr/>
            <w:text/>
          </w:sdtPr>
          <w:sdtEndPr/>
          <w:sdtContent>
            <w:tc>
              <w:tcPr>
                <w:tcW w:w="4024" w:type="dxa"/>
              </w:tcPr>
              <w:p w14:paraId="680EA1F1" w14:textId="03EDA589" w:rsidR="00593C41" w:rsidRPr="009E4CBB" w:rsidRDefault="00A85981" w:rsidP="00CB5C37">
                <w:r>
                  <w:rPr>
                    <w:rStyle w:val="PlaceholderText"/>
                  </w:rPr>
                  <w:t>Enter addresses in this column</w:t>
                </w:r>
                <w:r w:rsidRPr="00F36C81">
                  <w:rPr>
                    <w:rStyle w:val="PlaceholderText"/>
                  </w:rPr>
                  <w:t>.</w:t>
                </w:r>
              </w:p>
            </w:tc>
          </w:sdtContent>
        </w:sdt>
      </w:tr>
    </w:tbl>
    <w:p w14:paraId="1AF88C47" w14:textId="77777777" w:rsidR="00593C41" w:rsidRDefault="00593C41" w:rsidP="00E5757F">
      <w:pPr>
        <w:pStyle w:val="Heading2"/>
      </w:pPr>
      <w:r>
        <w:lastRenderedPageBreak/>
        <w:t xml:space="preserve">Indicate any </w:t>
      </w:r>
      <w:r w:rsidR="00EE681D">
        <w:t>p</w:t>
      </w:r>
      <w:r>
        <w:t>rior quasi-judicial service or experience:</w:t>
      </w:r>
    </w:p>
    <w:p w14:paraId="4C2A379D" w14:textId="37575021" w:rsidR="005D67FA" w:rsidRDefault="005D67FA" w:rsidP="008B34C2">
      <w:pPr>
        <w:keepNext/>
        <w:ind w:left="360"/>
        <w:contextualSpacing w:val="0"/>
      </w:pPr>
      <w:r>
        <w:t>Name of court/agency and position:</w:t>
      </w:r>
    </w:p>
    <w:sdt>
      <w:sdtPr>
        <w:id w:val="1213935239"/>
        <w:placeholder>
          <w:docPart w:val="0B2A856345854E6D9E5299AC63C4E658"/>
        </w:placeholder>
        <w:showingPlcHdr/>
      </w:sdtPr>
      <w:sdtEndPr/>
      <w:sdtContent>
        <w:p w14:paraId="2BA9C50D" w14:textId="24E9FA58" w:rsidR="00E5757F" w:rsidRDefault="00A55A13" w:rsidP="008B34C2">
          <w:pPr>
            <w:ind w:left="360"/>
            <w:contextualSpacing w:val="0"/>
          </w:pPr>
          <w:r w:rsidRPr="00DE6180">
            <w:rPr>
              <w:rStyle w:val="PlaceholderText"/>
            </w:rPr>
            <w:t>Click or tap here to enter text.</w:t>
          </w:r>
        </w:p>
      </w:sdtContent>
    </w:sdt>
    <w:p w14:paraId="603FBCB5" w14:textId="77777777" w:rsidR="005D67FA" w:rsidRDefault="005D67FA" w:rsidP="008B34C2">
      <w:pPr>
        <w:ind w:left="360"/>
      </w:pPr>
      <w:r>
        <w:t>Description of the type of hearing(s)/issues:</w:t>
      </w:r>
    </w:p>
    <w:sdt>
      <w:sdtPr>
        <w:id w:val="753783944"/>
        <w:placeholder>
          <w:docPart w:val="3B6149725E7041AB94DCED45C3A0FBF7"/>
        </w:placeholder>
        <w:showingPlcHdr/>
      </w:sdtPr>
      <w:sdtEndPr/>
      <w:sdtContent>
        <w:p w14:paraId="08374FB6" w14:textId="6A4E46CA" w:rsidR="005D67FA" w:rsidRDefault="00A55A13" w:rsidP="008B34C2">
          <w:pPr>
            <w:pStyle w:val="Quote"/>
            <w:ind w:left="360"/>
          </w:pPr>
          <w:r w:rsidRPr="00DE6180">
            <w:rPr>
              <w:rStyle w:val="PlaceholderText"/>
            </w:rPr>
            <w:t>Click or tap here to enter text.</w:t>
          </w:r>
        </w:p>
      </w:sdtContent>
    </w:sdt>
    <w:p w14:paraId="4CF9B86E" w14:textId="77777777" w:rsidR="005D67FA" w:rsidRDefault="005D67FA" w:rsidP="008B34C2">
      <w:pPr>
        <w:ind w:left="360"/>
      </w:pPr>
      <w:r>
        <w:t>Number of cases adjudicated:</w:t>
      </w:r>
    </w:p>
    <w:sdt>
      <w:sdtPr>
        <w:id w:val="2001928364"/>
        <w:placeholder>
          <w:docPart w:val="4D305B81AC5044C9946F868FBEB43C6F"/>
        </w:placeholder>
        <w:showingPlcHdr/>
      </w:sdtPr>
      <w:sdtEndPr/>
      <w:sdtContent>
        <w:p w14:paraId="23254076" w14:textId="0519F769" w:rsidR="005D67FA" w:rsidRDefault="00A55A13" w:rsidP="008B34C2">
          <w:pPr>
            <w:pStyle w:val="Quote"/>
            <w:ind w:left="360"/>
          </w:pPr>
          <w:r w:rsidRPr="00DE6180">
            <w:rPr>
              <w:rStyle w:val="PlaceholderText"/>
            </w:rPr>
            <w:t>Click or tap here to enter text.</w:t>
          </w:r>
        </w:p>
      </w:sdtContent>
    </w:sdt>
    <w:p w14:paraId="6726A2F1" w14:textId="77777777" w:rsidR="005D67FA" w:rsidRDefault="005D67FA" w:rsidP="008B34C2">
      <w:pPr>
        <w:ind w:left="360"/>
      </w:pPr>
      <w:r>
        <w:t>Date(s) of service:</w:t>
      </w:r>
    </w:p>
    <w:sdt>
      <w:sdtPr>
        <w:id w:val="1517264229"/>
        <w:placeholder>
          <w:docPart w:val="AC8A0E9A846E45EDAFB23E98AD96EB1F"/>
        </w:placeholder>
        <w:showingPlcHdr/>
      </w:sdtPr>
      <w:sdtEndPr/>
      <w:sdtContent>
        <w:p w14:paraId="5045DA9B" w14:textId="4AC73B5A" w:rsidR="005D67FA" w:rsidRPr="005D67FA" w:rsidRDefault="00A55A13" w:rsidP="008B34C2">
          <w:pPr>
            <w:pStyle w:val="Quote"/>
            <w:ind w:left="360"/>
          </w:pPr>
          <w:r w:rsidRPr="00DE6180">
            <w:rPr>
              <w:rStyle w:val="PlaceholderText"/>
            </w:rPr>
            <w:t>Click or tap here to enter text.</w:t>
          </w:r>
        </w:p>
      </w:sdtContent>
    </w:sdt>
    <w:p w14:paraId="22E04B18" w14:textId="77777777" w:rsidR="00593C41" w:rsidRDefault="00593C41" w:rsidP="00BB70DF">
      <w:pPr>
        <w:pStyle w:val="Heading1"/>
        <w:rPr>
          <w:szCs w:val="24"/>
        </w:rPr>
      </w:pPr>
      <w:r>
        <w:t>BUSINESS INVOLVEMENT</w:t>
      </w:r>
    </w:p>
    <w:p w14:paraId="11ADA8F2" w14:textId="77777777" w:rsidR="00593C41" w:rsidRDefault="00593C41" w:rsidP="00A85E1C">
      <w:pPr>
        <w:pStyle w:val="Heading2"/>
      </w:pPr>
      <w:r>
        <w:t xml:space="preserve">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  </w:t>
      </w:r>
    </w:p>
    <w:sdt>
      <w:sdtPr>
        <w:id w:val="-1921243388"/>
        <w:placeholder>
          <w:docPart w:val="E7C1B22DFC8F4C2FBD1C8A89447590C3"/>
        </w:placeholder>
        <w:showingPlcHdr/>
      </w:sdtPr>
      <w:sdtEndPr/>
      <w:sdtContent>
        <w:p w14:paraId="4E36FB7E" w14:textId="051E44A0" w:rsidR="00D54162" w:rsidRPr="00D54162" w:rsidRDefault="00A55A13" w:rsidP="008B34C2">
          <w:pPr>
            <w:pStyle w:val="Quote"/>
            <w:ind w:left="360"/>
          </w:pPr>
          <w:r w:rsidRPr="00DE6180">
            <w:rPr>
              <w:rStyle w:val="PlaceholderText"/>
            </w:rPr>
            <w:t>Click or tap here to enter text.</w:t>
          </w:r>
        </w:p>
      </w:sdtContent>
    </w:sdt>
    <w:p w14:paraId="2E5AF7BA" w14:textId="407D5464" w:rsidR="00593C41" w:rsidRPr="001B3F8E" w:rsidRDefault="00593C41" w:rsidP="00A85E1C">
      <w:pPr>
        <w:pStyle w:val="Heading2"/>
        <w:rPr>
          <w:b w:val="0"/>
        </w:rPr>
      </w:pPr>
      <w:r>
        <w:t xml:space="preserve">Since being admitted to the Bar, have you ever engaged in any occupation, business, or profession other than the practice of law?  </w:t>
      </w:r>
      <w:r w:rsidRPr="001B3F8E">
        <w:rPr>
          <w:b w:val="0"/>
        </w:rPr>
        <w:t xml:space="preserve">If yes, please give the details, including dates:  </w:t>
      </w:r>
    </w:p>
    <w:sdt>
      <w:sdtPr>
        <w:id w:val="1881515507"/>
        <w:placeholder>
          <w:docPart w:val="DDC3D5FF92F04C85BD4DB83EE1FA9C68"/>
        </w:placeholder>
        <w:showingPlcHdr/>
      </w:sdtPr>
      <w:sdtEndPr/>
      <w:sdtContent>
        <w:p w14:paraId="72DE6412" w14:textId="5BA0766D" w:rsidR="00F85262" w:rsidRPr="00BB70DF" w:rsidRDefault="00A55A13" w:rsidP="008B34C2">
          <w:pPr>
            <w:pStyle w:val="Quote"/>
            <w:ind w:left="360"/>
          </w:pPr>
          <w:r w:rsidRPr="00DE6180">
            <w:rPr>
              <w:rStyle w:val="PlaceholderText"/>
            </w:rPr>
            <w:t>Click or tap here to enter text.</w:t>
          </w:r>
        </w:p>
      </w:sdtContent>
    </w:sdt>
    <w:p w14:paraId="58B20E02" w14:textId="77777777" w:rsidR="00593C41" w:rsidRDefault="00593C41" w:rsidP="00A85E1C">
      <w:pPr>
        <w:pStyle w:val="Heading2"/>
        <w:keepLines/>
      </w:pPr>
      <w:r>
        <w:t xml:space="preserve">During the past five (5) years have you received any fees or compensation of any kind, other than for legal services rendered, from any business enterprise, institution, organization, or association of any kind?  </w:t>
      </w:r>
      <w:r w:rsidRPr="001B3F8E">
        <w:rPr>
          <w:b w:val="0"/>
        </w:rPr>
        <w:t>If yes, identify the source of such compensation, the nature of the business enterprise, institution, organization, or association involved, and dates such compensation was paid:</w:t>
      </w:r>
      <w:r>
        <w:t xml:space="preserve">  </w:t>
      </w:r>
    </w:p>
    <w:sdt>
      <w:sdtPr>
        <w:id w:val="1958755481"/>
        <w:placeholder>
          <w:docPart w:val="DDAD76F460AE4759A94272678AD00F52"/>
        </w:placeholder>
        <w:showingPlcHdr/>
      </w:sdtPr>
      <w:sdtEndPr/>
      <w:sdtContent>
        <w:p w14:paraId="41D04C27" w14:textId="7ED27FC3" w:rsidR="00D54162" w:rsidRDefault="00A55A13" w:rsidP="008B34C2">
          <w:pPr>
            <w:pStyle w:val="Quote"/>
            <w:ind w:left="360"/>
          </w:pPr>
          <w:r w:rsidRPr="00DE6180">
            <w:rPr>
              <w:rStyle w:val="PlaceholderText"/>
            </w:rPr>
            <w:t>Click or tap here to enter text.</w:t>
          </w:r>
        </w:p>
      </w:sdtContent>
    </w:sdt>
    <w:p w14:paraId="3413DCAF" w14:textId="667D8E4B" w:rsidR="00593C41" w:rsidRDefault="00593C41" w:rsidP="008B34C2">
      <w:pPr>
        <w:pStyle w:val="Heading2"/>
        <w:keepLines/>
        <w:rPr>
          <w:b w:val="0"/>
        </w:rPr>
      </w:pPr>
      <w:r>
        <w:lastRenderedPageBreak/>
        <w:t>Have you ever been arrested, charged, or convicted for violation of any federal, state, county</w:t>
      </w:r>
      <w:r w:rsidR="00E418D7">
        <w:t>,</w:t>
      </w:r>
      <w:r>
        <w:t xml:space="preserve"> or municipal law, regulation, or ordinance?  </w:t>
      </w:r>
      <w:r w:rsidRPr="00B143BC">
        <w:rPr>
          <w:b w:val="0"/>
        </w:rPr>
        <w:t xml:space="preserve">If so, please give details.  (Do not include traffic violations for which a fine of $200 or less was imposed unless it also included a jail sentence.)  </w:t>
      </w:r>
    </w:p>
    <w:sdt>
      <w:sdtPr>
        <w:id w:val="-154457756"/>
        <w:placeholder>
          <w:docPart w:val="4DC6DB12D7454DAB96B8F4E277B369E3"/>
        </w:placeholder>
        <w:showingPlcHdr/>
      </w:sdtPr>
      <w:sdtEndPr/>
      <w:sdtContent>
        <w:p w14:paraId="7905F4B2" w14:textId="0FE531EE" w:rsidR="00D54162" w:rsidRPr="00D54162" w:rsidRDefault="00A55A13" w:rsidP="008B34C2">
          <w:pPr>
            <w:pStyle w:val="Quote"/>
            <w:ind w:left="360"/>
          </w:pPr>
          <w:r w:rsidRPr="00DE6180">
            <w:rPr>
              <w:rStyle w:val="PlaceholderText"/>
            </w:rPr>
            <w:t>Click or tap here to enter text.</w:t>
          </w:r>
        </w:p>
      </w:sdtContent>
    </w:sdt>
    <w:p w14:paraId="748949AC" w14:textId="1AC57D42" w:rsidR="00574FCC" w:rsidRDefault="00574FCC" w:rsidP="00A85E1C">
      <w:pPr>
        <w:pStyle w:val="Heading2"/>
        <w:rPr>
          <w:b w:val="0"/>
        </w:rPr>
      </w:pPr>
      <w:r>
        <w:t>Have you</w:t>
      </w:r>
      <w:r w:rsidR="00DF560D">
        <w:t>,</w:t>
      </w:r>
      <w:r>
        <w:t xml:space="preserve"> to your knowledge, ever been under federal, state</w:t>
      </w:r>
      <w:r w:rsidR="00E418D7">
        <w:t>,</w:t>
      </w:r>
      <w:r>
        <w:t xml:space="preserve"> or local investigation for possible violation of a criminal statute? </w:t>
      </w:r>
      <w:r w:rsidR="00640CDD">
        <w:t xml:space="preserve"> </w:t>
      </w:r>
      <w:r>
        <w:rPr>
          <w:b w:val="0"/>
        </w:rPr>
        <w:t>If yes, please give particulars:</w:t>
      </w:r>
    </w:p>
    <w:sdt>
      <w:sdtPr>
        <w:id w:val="871047458"/>
        <w:placeholder>
          <w:docPart w:val="F8DA5335BC1442A3A687EDDAF1570C93"/>
        </w:placeholder>
        <w:showingPlcHdr/>
      </w:sdtPr>
      <w:sdtEndPr/>
      <w:sdtContent>
        <w:p w14:paraId="51DC32CF" w14:textId="2F64469E" w:rsidR="00574FCC" w:rsidRPr="00D02274" w:rsidRDefault="00A55A13" w:rsidP="008B34C2">
          <w:pPr>
            <w:pStyle w:val="Quote"/>
            <w:ind w:left="360"/>
          </w:pPr>
          <w:r w:rsidRPr="00DE6180">
            <w:rPr>
              <w:rStyle w:val="PlaceholderText"/>
            </w:rPr>
            <w:t>Click or tap here to enter text.</w:t>
          </w:r>
        </w:p>
      </w:sdtContent>
    </w:sdt>
    <w:p w14:paraId="26B32A67" w14:textId="1648AECA" w:rsidR="00FF30DF" w:rsidRDefault="00593C41" w:rsidP="009426F3">
      <w:pPr>
        <w:pStyle w:val="Heading2"/>
      </w:pPr>
      <w:r>
        <w:t>Have you ever been sued by a client?</w:t>
      </w:r>
      <w:r w:rsidR="009426F3">
        <w:t xml:space="preserve"> </w:t>
      </w:r>
      <w:r w:rsidR="009426F3" w:rsidRPr="009426F3">
        <w:rPr>
          <w:b w:val="0"/>
          <w:bCs w:val="0"/>
        </w:rPr>
        <w:t>If yes, please give particulars:</w:t>
      </w:r>
    </w:p>
    <w:sdt>
      <w:sdtPr>
        <w:id w:val="117497973"/>
        <w:placeholder>
          <w:docPart w:val="4E0B5877B1954C2B802B85C32DB1A6CE"/>
        </w:placeholder>
        <w:showingPlcHdr/>
      </w:sdtPr>
      <w:sdtEndPr/>
      <w:sdtContent>
        <w:p w14:paraId="24AE763C" w14:textId="2344CEB4" w:rsidR="00D54162" w:rsidRPr="00D54162" w:rsidRDefault="00A55A13" w:rsidP="008B34C2">
          <w:pPr>
            <w:pStyle w:val="Quote"/>
            <w:ind w:left="360"/>
          </w:pPr>
          <w:r w:rsidRPr="00DE6180">
            <w:rPr>
              <w:rStyle w:val="PlaceholderText"/>
            </w:rPr>
            <w:t>Click or tap here to enter text.</w:t>
          </w:r>
        </w:p>
      </w:sdtContent>
    </w:sdt>
    <w:p w14:paraId="53FA9C9C" w14:textId="11F31B57" w:rsidR="00593C41" w:rsidRDefault="00593C41" w:rsidP="00A85E1C">
      <w:pPr>
        <w:pStyle w:val="Heading2"/>
        <w:rPr>
          <w:b w:val="0"/>
        </w:rPr>
      </w:pPr>
      <w:r w:rsidRPr="0087038B">
        <w:t>Have you or your professional liability insurance carrier e</w:t>
      </w:r>
      <w:r w:rsidR="0087038B" w:rsidRPr="0087038B">
        <w:t xml:space="preserve">ver settled a claim against you </w:t>
      </w:r>
      <w:r w:rsidRPr="0087038B">
        <w:t xml:space="preserve">for professional malpractice?  </w:t>
      </w:r>
      <w:r w:rsidRPr="00B143BC">
        <w:rPr>
          <w:b w:val="0"/>
        </w:rPr>
        <w:t xml:space="preserve">If so, please give particulars, including the amounts involved:  </w:t>
      </w:r>
    </w:p>
    <w:sdt>
      <w:sdtPr>
        <w:id w:val="-1920396983"/>
        <w:placeholder>
          <w:docPart w:val="231A9587C9AE4AEFAD83550D59F07255"/>
        </w:placeholder>
        <w:showingPlcHdr/>
      </w:sdtPr>
      <w:sdtEndPr/>
      <w:sdtContent>
        <w:p w14:paraId="5056EB15" w14:textId="2BCECED2" w:rsidR="00D54162" w:rsidRPr="00D54162" w:rsidRDefault="00FF30DF" w:rsidP="008B34C2">
          <w:pPr>
            <w:pStyle w:val="Quote"/>
            <w:ind w:left="360"/>
          </w:pPr>
          <w:r w:rsidRPr="00DE6180">
            <w:rPr>
              <w:rStyle w:val="PlaceholderText"/>
            </w:rPr>
            <w:t>Click or tap here to enter text.</w:t>
          </w:r>
        </w:p>
      </w:sdtContent>
    </w:sdt>
    <w:p w14:paraId="31855960" w14:textId="77777777" w:rsidR="00593C41" w:rsidRDefault="00593C41" w:rsidP="00A85E1C">
      <w:pPr>
        <w:pStyle w:val="Heading2"/>
        <w:keepLines/>
        <w:rPr>
          <w:b w:val="0"/>
        </w:rPr>
      </w:pPr>
      <w:r w:rsidRPr="00EB7656">
        <w:t>In any civil or criminal proceeding, have you ever been charged with conduct alleged to involve moral turpitude, dishonesty</w:t>
      </w:r>
      <w:r w:rsidR="00640CDD">
        <w:t>,</w:t>
      </w:r>
      <w:r w:rsidRPr="00EB7656">
        <w:t xml:space="preserve"> and/or unethical conduct?  </w:t>
      </w:r>
      <w:r w:rsidRPr="00B143BC">
        <w:rPr>
          <w:b w:val="0"/>
        </w:rPr>
        <w:t>If so, please give particulars</w:t>
      </w:r>
      <w:r w:rsidR="0090771B" w:rsidRPr="00B143BC">
        <w:rPr>
          <w:b w:val="0"/>
        </w:rPr>
        <w:t>:</w:t>
      </w:r>
    </w:p>
    <w:sdt>
      <w:sdtPr>
        <w:id w:val="-517621144"/>
        <w:placeholder>
          <w:docPart w:val="09BC04C4B3AD4D458B2B5B44D2F31D25"/>
        </w:placeholder>
        <w:showingPlcHdr/>
      </w:sdtPr>
      <w:sdtEndPr/>
      <w:sdtContent>
        <w:p w14:paraId="63C27C0F" w14:textId="4EA23F8C" w:rsidR="00D54162" w:rsidRPr="00D54162" w:rsidRDefault="00FF30DF" w:rsidP="008B34C2">
          <w:pPr>
            <w:pStyle w:val="Quote"/>
            <w:ind w:left="360"/>
          </w:pPr>
          <w:r w:rsidRPr="00DE6180">
            <w:rPr>
              <w:rStyle w:val="PlaceholderText"/>
            </w:rPr>
            <w:t>Click or tap here to enter text.</w:t>
          </w:r>
        </w:p>
      </w:sdtContent>
    </w:sdt>
    <w:p w14:paraId="371E3087" w14:textId="55E921D0" w:rsidR="00593C41" w:rsidRDefault="00593C41" w:rsidP="00A85E1C">
      <w:pPr>
        <w:pStyle w:val="Heading2"/>
      </w:pPr>
      <w:r>
        <w:t>Have you ever been disciplined or cited for a breach of ethics or unprofessional conduct by a</w:t>
      </w:r>
      <w:r w:rsidR="00C50E61">
        <w:t>ny</w:t>
      </w:r>
      <w:r>
        <w:t xml:space="preserve"> court</w:t>
      </w:r>
      <w:r w:rsidR="00DF560D">
        <w:t>,</w:t>
      </w:r>
      <w:r>
        <w:t xml:space="preserve"> administrative agency, bar association, or other professional group?  </w:t>
      </w:r>
      <w:r w:rsidRPr="00B143BC">
        <w:rPr>
          <w:b w:val="0"/>
        </w:rPr>
        <w:t>If so, please give particulars:</w:t>
      </w:r>
      <w:r>
        <w:t xml:space="preserve">  </w:t>
      </w:r>
    </w:p>
    <w:sdt>
      <w:sdtPr>
        <w:id w:val="1222713542"/>
        <w:placeholder>
          <w:docPart w:val="A758A24D163645388AE58A4BDF5057AF"/>
        </w:placeholder>
        <w:showingPlcHdr/>
      </w:sdtPr>
      <w:sdtEndPr/>
      <w:sdtContent>
        <w:p w14:paraId="1C388629" w14:textId="5308059D" w:rsidR="00D54162" w:rsidRPr="00D54162" w:rsidRDefault="00E27336" w:rsidP="008B34C2">
          <w:pPr>
            <w:pStyle w:val="Quote"/>
            <w:ind w:left="360"/>
          </w:pPr>
          <w:r w:rsidRPr="00DE6180">
            <w:rPr>
              <w:rStyle w:val="PlaceholderText"/>
            </w:rPr>
            <w:t>Click or tap here to enter text.</w:t>
          </w:r>
        </w:p>
      </w:sdtContent>
    </w:sdt>
    <w:p w14:paraId="3F7F8193" w14:textId="77777777" w:rsidR="00593C41" w:rsidRDefault="00593C41" w:rsidP="00A85E1C">
      <w:pPr>
        <w:pStyle w:val="Heading2"/>
        <w:keepLines/>
      </w:pPr>
      <w:r>
        <w:t xml:space="preserve">Have you filed appropriate tax returns as required by federal, state, local, and other government authorities?  </w:t>
      </w:r>
      <w:r w:rsidRPr="00B143BC">
        <w:rPr>
          <w:b w:val="0"/>
        </w:rPr>
        <w:t xml:space="preserve">If no, please explain:  </w:t>
      </w:r>
    </w:p>
    <w:sdt>
      <w:sdtPr>
        <w:id w:val="-231771134"/>
        <w:placeholder>
          <w:docPart w:val="C7F48560F29E4FFA84BACD411B62825A"/>
        </w:placeholder>
        <w:showingPlcHdr/>
      </w:sdtPr>
      <w:sdtEndPr/>
      <w:sdtContent>
        <w:p w14:paraId="199AC477" w14:textId="61420639" w:rsidR="00593C41" w:rsidRDefault="00E27336" w:rsidP="008B34C2">
          <w:pPr>
            <w:pStyle w:val="Quote"/>
            <w:ind w:left="360"/>
          </w:pPr>
          <w:r w:rsidRPr="00DE6180">
            <w:rPr>
              <w:rStyle w:val="PlaceholderText"/>
            </w:rPr>
            <w:t>Click or tap here to enter text.</w:t>
          </w:r>
        </w:p>
      </w:sdtContent>
    </w:sdt>
    <w:p w14:paraId="616FB776" w14:textId="43FCC908" w:rsidR="00593C41" w:rsidRDefault="00BC5994" w:rsidP="004268E9">
      <w:pPr>
        <w:pStyle w:val="Heading2"/>
      </w:pPr>
      <w:r w:rsidRPr="00BC5994">
        <w:t>D</w:t>
      </w:r>
      <w:r w:rsidR="00593C41" w:rsidRPr="00BC5994">
        <w:t xml:space="preserve">o you have any outstanding liens or claims filed against you by </w:t>
      </w:r>
      <w:r w:rsidR="008F3FFA">
        <w:t>federal, state, or local auth</w:t>
      </w:r>
      <w:r w:rsidR="009B63FF">
        <w:t>o</w:t>
      </w:r>
      <w:r w:rsidR="008F3FFA">
        <w:t>rities</w:t>
      </w:r>
      <w:r w:rsidR="00593C41" w:rsidRPr="00BC5994">
        <w:t xml:space="preserve">?  </w:t>
      </w:r>
      <w:r w:rsidR="00593C41" w:rsidRPr="00B143BC">
        <w:rPr>
          <w:b w:val="0"/>
        </w:rPr>
        <w:t>If yes, please explain:</w:t>
      </w:r>
      <w:r w:rsidR="00593C41" w:rsidRPr="00BC5994">
        <w:t xml:space="preserve">  </w:t>
      </w:r>
    </w:p>
    <w:sdt>
      <w:sdtPr>
        <w:id w:val="60143692"/>
        <w:placeholder>
          <w:docPart w:val="CBCB9D272B4D404BAEFADB0AB29111D2"/>
        </w:placeholder>
        <w:showingPlcHdr/>
      </w:sdtPr>
      <w:sdtEndPr/>
      <w:sdtContent>
        <w:p w14:paraId="15DE067B" w14:textId="47D31033" w:rsidR="00EA602E" w:rsidRPr="00EA602E" w:rsidRDefault="009426F3" w:rsidP="008B34C2">
          <w:pPr>
            <w:pStyle w:val="Quote"/>
            <w:ind w:left="360"/>
          </w:pPr>
          <w:r w:rsidRPr="00DE6180">
            <w:rPr>
              <w:rStyle w:val="PlaceholderText"/>
            </w:rPr>
            <w:t>Click or tap here to enter text.</w:t>
          </w:r>
        </w:p>
      </w:sdtContent>
    </w:sdt>
    <w:p w14:paraId="01AB63A5" w14:textId="7BBFB93C" w:rsidR="00593C41" w:rsidRDefault="00593C41" w:rsidP="00BB70DF">
      <w:pPr>
        <w:pStyle w:val="Heading1"/>
        <w:rPr>
          <w:szCs w:val="24"/>
        </w:rPr>
      </w:pPr>
      <w:r>
        <w:lastRenderedPageBreak/>
        <w:t>PROFESSIONAL AND OTHER ACTIVITIES</w:t>
      </w:r>
    </w:p>
    <w:p w14:paraId="271A64F2" w14:textId="77777777" w:rsidR="00593C41" w:rsidRDefault="00BC5994" w:rsidP="004268E9">
      <w:pPr>
        <w:pStyle w:val="Heading2"/>
      </w:pPr>
      <w:r>
        <w:t>L</w:t>
      </w:r>
      <w:r w:rsidR="00593C41">
        <w:t xml:space="preserve">ist all bar associations and legal professional societies of which you are a member.  List the titles and dates of any office you have held in such groups and committees to which you belong:  </w:t>
      </w:r>
    </w:p>
    <w:sdt>
      <w:sdtPr>
        <w:id w:val="-1812853568"/>
        <w:placeholder>
          <w:docPart w:val="C287A03A3A1A457C91AE2184901F9D74"/>
        </w:placeholder>
        <w:showingPlcHdr/>
      </w:sdtPr>
      <w:sdtEndPr/>
      <w:sdtContent>
        <w:p w14:paraId="3A9F4DA4" w14:textId="361068F6" w:rsidR="00EA602E" w:rsidRPr="00EA602E" w:rsidRDefault="009426F3" w:rsidP="008B34C2">
          <w:pPr>
            <w:pStyle w:val="Quote"/>
            <w:ind w:left="360"/>
          </w:pPr>
          <w:r w:rsidRPr="00DE6180">
            <w:rPr>
              <w:rStyle w:val="PlaceholderText"/>
            </w:rPr>
            <w:t>Click or tap here to enter text.</w:t>
          </w:r>
        </w:p>
      </w:sdtContent>
    </w:sdt>
    <w:p w14:paraId="0C726020" w14:textId="77777777" w:rsidR="00593C41" w:rsidRDefault="00BC5994" w:rsidP="008B34C2">
      <w:pPr>
        <w:pStyle w:val="Heading2"/>
        <w:keepLines/>
      </w:pPr>
      <w:r>
        <w:t>L</w:t>
      </w:r>
      <w:r w:rsidR="00593C41">
        <w:t xml:space="preserve">ist all other organizations and clubs, other than bar associations and professional societies identified above, of which you have been a member during the past ten (10) years.  List titles and dates of any offices you have held in each such organization:  </w:t>
      </w:r>
    </w:p>
    <w:sdt>
      <w:sdtPr>
        <w:id w:val="-780106845"/>
        <w:placeholder>
          <w:docPart w:val="34C8260CFF4B496A8D5372AF367B277C"/>
        </w:placeholder>
        <w:showingPlcHdr/>
      </w:sdtPr>
      <w:sdtEndPr/>
      <w:sdtContent>
        <w:p w14:paraId="1ADE7369" w14:textId="3723659C" w:rsidR="00387740" w:rsidRDefault="009426F3" w:rsidP="008B34C2">
          <w:pPr>
            <w:pStyle w:val="Quote"/>
            <w:ind w:left="360"/>
          </w:pPr>
          <w:r w:rsidRPr="00DE6180">
            <w:rPr>
              <w:rStyle w:val="PlaceholderText"/>
            </w:rPr>
            <w:t>Click or tap here to enter text.</w:t>
          </w:r>
        </w:p>
      </w:sdtContent>
    </w:sdt>
    <w:p w14:paraId="62FE3711" w14:textId="787000B7" w:rsidR="00387740" w:rsidRPr="00387740" w:rsidRDefault="00387740" w:rsidP="004268E9">
      <w:pPr>
        <w:pStyle w:val="Heading2"/>
      </w:pPr>
      <w:r>
        <w:t xml:space="preserve"> Have you ever served on a merit selection panel to consider the appointment or reappointment of a United States </w:t>
      </w:r>
      <w:r w:rsidR="00CE586F">
        <w:t>M</w:t>
      </w:r>
      <w:r>
        <w:t xml:space="preserve">agistrate </w:t>
      </w:r>
      <w:r w:rsidR="00CE586F">
        <w:t>J</w:t>
      </w:r>
      <w:r>
        <w:t xml:space="preserve">udge in this District?  </w:t>
      </w:r>
      <w:r>
        <w:rPr>
          <w:b w:val="0"/>
        </w:rPr>
        <w:t>If yes, please provide date(s) o</w:t>
      </w:r>
      <w:r w:rsidR="00F7427E">
        <w:rPr>
          <w:b w:val="0"/>
        </w:rPr>
        <w:t>f</w:t>
      </w:r>
      <w:r>
        <w:rPr>
          <w:b w:val="0"/>
        </w:rPr>
        <w:t xml:space="preserve"> appointment(s).</w:t>
      </w:r>
    </w:p>
    <w:sdt>
      <w:sdtPr>
        <w:id w:val="-695000765"/>
        <w:placeholder>
          <w:docPart w:val="6C568591B2044D33AF5C598A5C7B3AD3"/>
        </w:placeholder>
        <w:showingPlcHdr/>
      </w:sdtPr>
      <w:sdtEndPr/>
      <w:sdtContent>
        <w:p w14:paraId="4D9382A8" w14:textId="342E2990" w:rsidR="00EA602E" w:rsidRPr="00EA602E" w:rsidRDefault="009426F3" w:rsidP="008B34C2">
          <w:pPr>
            <w:pStyle w:val="Quote"/>
            <w:ind w:left="360"/>
          </w:pPr>
          <w:r w:rsidRPr="00DE6180">
            <w:rPr>
              <w:rStyle w:val="PlaceholderText"/>
            </w:rPr>
            <w:t>Click or tap here to enter text.</w:t>
          </w:r>
        </w:p>
      </w:sdtContent>
    </w:sdt>
    <w:p w14:paraId="2F084E0F" w14:textId="2AFA01FC" w:rsidR="00593C41" w:rsidRPr="00A97239" w:rsidRDefault="00593C41" w:rsidP="00A97239">
      <w:pPr>
        <w:pStyle w:val="Heading1"/>
      </w:pPr>
      <w:r w:rsidRPr="00A97239">
        <w:t>SUPPLEMENTAL INFORMATION</w:t>
      </w:r>
    </w:p>
    <w:p w14:paraId="6CA765EB" w14:textId="77777777" w:rsidR="00593C41" w:rsidRDefault="00593C41" w:rsidP="004268E9">
      <w:pPr>
        <w:pStyle w:val="Heading2"/>
      </w:pPr>
      <w:r>
        <w:t xml:space="preserve">State any achievements or actions you have accomplished, demonstrating your commitment to equal justice under the law:  </w:t>
      </w:r>
    </w:p>
    <w:sdt>
      <w:sdtPr>
        <w:id w:val="-2090690605"/>
        <w:placeholder>
          <w:docPart w:val="63BC39B6FF654B8C94166627A8267E33"/>
        </w:placeholder>
        <w:showingPlcHdr/>
      </w:sdtPr>
      <w:sdtEndPr/>
      <w:sdtContent>
        <w:p w14:paraId="6CFDEBB8" w14:textId="70A174DB" w:rsidR="00EA602E" w:rsidRPr="00EA602E" w:rsidRDefault="009426F3" w:rsidP="008B34C2">
          <w:pPr>
            <w:pStyle w:val="Quote"/>
            <w:ind w:left="360"/>
          </w:pPr>
          <w:r w:rsidRPr="00DE6180">
            <w:rPr>
              <w:rStyle w:val="PlaceholderText"/>
            </w:rPr>
            <w:t>Click or tap here to enter text.</w:t>
          </w:r>
        </w:p>
      </w:sdtContent>
    </w:sdt>
    <w:p w14:paraId="6448DBB7" w14:textId="77777777" w:rsidR="00593C41" w:rsidRDefault="00593C41" w:rsidP="004268E9">
      <w:pPr>
        <w:pStyle w:val="Heading2"/>
      </w:pPr>
      <w:r>
        <w:t xml:space="preserve">State any additional </w:t>
      </w:r>
      <w:r w:rsidR="008F3FFA">
        <w:t xml:space="preserve">education </w:t>
      </w:r>
      <w:r>
        <w:t xml:space="preserve">or other experiences you believe would assist you in holding judicial office:  </w:t>
      </w:r>
    </w:p>
    <w:sdt>
      <w:sdtPr>
        <w:id w:val="1558282050"/>
        <w:placeholder>
          <w:docPart w:val="F4D0037CFDBE4899A09A354B036BD869"/>
        </w:placeholder>
        <w:showingPlcHdr/>
      </w:sdtPr>
      <w:sdtEndPr/>
      <w:sdtContent>
        <w:p w14:paraId="5A21EEA5" w14:textId="2B6BE0F7" w:rsidR="00EA602E" w:rsidRPr="00EA602E" w:rsidRDefault="009426F3" w:rsidP="008B34C2">
          <w:pPr>
            <w:pStyle w:val="Quote"/>
            <w:ind w:left="360"/>
          </w:pPr>
          <w:r w:rsidRPr="00DE6180">
            <w:rPr>
              <w:rStyle w:val="PlaceholderText"/>
            </w:rPr>
            <w:t>Click or tap here to enter text.</w:t>
          </w:r>
        </w:p>
      </w:sdtContent>
    </w:sdt>
    <w:p w14:paraId="62CD10BF" w14:textId="77777777" w:rsidR="00593C41" w:rsidRDefault="00593C41" w:rsidP="004268E9">
      <w:pPr>
        <w:pStyle w:val="Heading2"/>
      </w:pPr>
      <w:r w:rsidRPr="00BC5994">
        <w:t xml:space="preserve">State any other pertinent information reflecting positively or adversely on you </w:t>
      </w:r>
      <w:r w:rsidR="00CB5C37">
        <w:t xml:space="preserve">that </w:t>
      </w:r>
      <w:r w:rsidRPr="00BC5994">
        <w:t xml:space="preserve">you believe should be disclosed to the </w:t>
      </w:r>
      <w:r w:rsidR="00EE681D">
        <w:t>D</w:t>
      </w:r>
      <w:r w:rsidRPr="00BC5994">
        <w:t xml:space="preserve">istrict </w:t>
      </w:r>
      <w:r w:rsidR="00EE681D">
        <w:t>C</w:t>
      </w:r>
      <w:r w:rsidRPr="00BC5994">
        <w:t xml:space="preserve">ourt and the Merit Selection Panel in connection with your possible nomination as United States </w:t>
      </w:r>
      <w:r w:rsidR="0024383C">
        <w:t>M</w:t>
      </w:r>
      <w:r w:rsidRPr="00BC5994">
        <w:t>agistrate</w:t>
      </w:r>
      <w:r w:rsidR="0090771B">
        <w:t xml:space="preserve"> </w:t>
      </w:r>
      <w:r w:rsidR="0024383C">
        <w:t>J</w:t>
      </w:r>
      <w:r w:rsidR="0090771B">
        <w:t>udge</w:t>
      </w:r>
      <w:r w:rsidRPr="00BC5994">
        <w:t xml:space="preserve">:  </w:t>
      </w:r>
    </w:p>
    <w:sdt>
      <w:sdtPr>
        <w:id w:val="1621570867"/>
        <w:placeholder>
          <w:docPart w:val="BA55CAB6C92948A3BF1DC4F86EA463A5"/>
        </w:placeholder>
        <w:showingPlcHdr/>
      </w:sdtPr>
      <w:sdtEndPr/>
      <w:sdtContent>
        <w:p w14:paraId="7008634C" w14:textId="18A4903A" w:rsidR="00EA602E" w:rsidRPr="00EA602E" w:rsidRDefault="009426F3" w:rsidP="008B34C2">
          <w:pPr>
            <w:pStyle w:val="Quote"/>
            <w:ind w:left="360"/>
          </w:pPr>
          <w:r w:rsidRPr="00DE6180">
            <w:rPr>
              <w:rStyle w:val="PlaceholderText"/>
            </w:rPr>
            <w:t>Click or tap here to enter text.</w:t>
          </w:r>
        </w:p>
      </w:sdtContent>
    </w:sdt>
    <w:p w14:paraId="0CD65ABD" w14:textId="77777777" w:rsidR="00593C41" w:rsidRDefault="00BC5994" w:rsidP="00A977FD">
      <w:pPr>
        <w:pStyle w:val="Heading2"/>
        <w:keepLines/>
      </w:pPr>
      <w:r>
        <w:lastRenderedPageBreak/>
        <w:t>L</w:t>
      </w:r>
      <w:r w:rsidR="00593C41">
        <w:t xml:space="preserve">ist five (5) individuals (with addresses) as references who are familiar with your abilities and personal character:  </w:t>
      </w:r>
    </w:p>
    <w:tbl>
      <w:tblPr>
        <w:tblStyle w:val="withGrid"/>
        <w:tblW w:w="9576" w:type="dxa"/>
        <w:tblLayout w:type="fixed"/>
        <w:tblLook w:val="04A0" w:firstRow="1" w:lastRow="0" w:firstColumn="1" w:lastColumn="0" w:noHBand="0" w:noVBand="1"/>
      </w:tblPr>
      <w:tblGrid>
        <w:gridCol w:w="2394"/>
        <w:gridCol w:w="2394"/>
        <w:gridCol w:w="2394"/>
        <w:gridCol w:w="2394"/>
      </w:tblGrid>
      <w:tr w:rsidR="00BC5994" w:rsidRPr="00DF350F" w14:paraId="78BA3366" w14:textId="77777777" w:rsidTr="008B3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663CF84" w14:textId="77777777" w:rsidR="00BC5994" w:rsidRPr="00DF350F" w:rsidRDefault="00BC5994" w:rsidP="00A977FD">
            <w:pPr>
              <w:keepNext/>
              <w:keepLines/>
            </w:pPr>
            <w:r w:rsidRPr="00DF350F">
              <w:t>Name and Title</w:t>
            </w:r>
          </w:p>
        </w:tc>
        <w:tc>
          <w:tcPr>
            <w:tcW w:w="2394" w:type="dxa"/>
          </w:tcPr>
          <w:p w14:paraId="0E1CC00A" w14:textId="77777777" w:rsidR="00BC5994" w:rsidRPr="00DF350F" w:rsidRDefault="00BC5994" w:rsidP="00A977FD">
            <w:pPr>
              <w:keepNext/>
              <w:keepLines/>
              <w:cnfStyle w:val="100000000000" w:firstRow="1" w:lastRow="0" w:firstColumn="0" w:lastColumn="0" w:oddVBand="0" w:evenVBand="0" w:oddHBand="0" w:evenHBand="0" w:firstRowFirstColumn="0" w:firstRowLastColumn="0" w:lastRowFirstColumn="0" w:lastRowLastColumn="0"/>
            </w:pPr>
            <w:r w:rsidRPr="00DF350F">
              <w:t>Organization</w:t>
            </w:r>
          </w:p>
        </w:tc>
        <w:tc>
          <w:tcPr>
            <w:tcW w:w="2394" w:type="dxa"/>
          </w:tcPr>
          <w:p w14:paraId="0000053F" w14:textId="77777777" w:rsidR="00BC5994" w:rsidRPr="00DF350F" w:rsidRDefault="00BC5994" w:rsidP="00A977FD">
            <w:pPr>
              <w:keepNext/>
              <w:keepLines/>
              <w:cnfStyle w:val="100000000000" w:firstRow="1" w:lastRow="0" w:firstColumn="0" w:lastColumn="0" w:oddVBand="0" w:evenVBand="0" w:oddHBand="0" w:evenHBand="0" w:firstRowFirstColumn="0" w:firstRowLastColumn="0" w:lastRowFirstColumn="0" w:lastRowLastColumn="0"/>
            </w:pPr>
            <w:r w:rsidRPr="00DF350F">
              <w:t>Address</w:t>
            </w:r>
          </w:p>
        </w:tc>
        <w:tc>
          <w:tcPr>
            <w:tcW w:w="2394" w:type="dxa"/>
          </w:tcPr>
          <w:p w14:paraId="1BD5EB8D" w14:textId="77777777" w:rsidR="00BC5994" w:rsidRPr="00DF350F" w:rsidRDefault="00BC5994" w:rsidP="00A977FD">
            <w:pPr>
              <w:keepNext/>
              <w:keepLines/>
              <w:cnfStyle w:val="100000000000" w:firstRow="1" w:lastRow="0" w:firstColumn="0" w:lastColumn="0" w:oddVBand="0" w:evenVBand="0" w:oddHBand="0" w:evenHBand="0" w:firstRowFirstColumn="0" w:firstRowLastColumn="0" w:lastRowFirstColumn="0" w:lastRowLastColumn="0"/>
            </w:pPr>
            <w:r w:rsidRPr="00DF350F">
              <w:t>Telephone</w:t>
            </w:r>
          </w:p>
        </w:tc>
      </w:tr>
      <w:tr w:rsidR="00BC5994" w:rsidRPr="00CF3AA3" w14:paraId="1EFF6623" w14:textId="77777777" w:rsidTr="008B34C2">
        <w:trPr>
          <w:trHeight w:val="288"/>
        </w:trPr>
        <w:sdt>
          <w:sdtPr>
            <w:rPr>
              <w:szCs w:val="24"/>
            </w:rPr>
            <w:id w:val="957069308"/>
            <w:placeholder>
              <w:docPart w:val="0EE5692EAF3F461F8F2051EA6A64323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14:paraId="1A52BA02" w14:textId="13B5CCF5" w:rsidR="00BC5994" w:rsidRPr="00CF3AA3" w:rsidRDefault="00F5280F" w:rsidP="00EA602E">
                <w:pPr>
                  <w:keepNext/>
                  <w:numPr>
                    <w:ilvl w:val="12"/>
                    <w:numId w:val="0"/>
                  </w:numPr>
                  <w:tabs>
                    <w:tab w:val="left" w:pos="720"/>
                    <w:tab w:val="left" w:pos="1440"/>
                    <w:tab w:val="left" w:pos="2160"/>
                  </w:tabs>
                  <w:rPr>
                    <w:szCs w:val="24"/>
                  </w:rPr>
                </w:pPr>
                <w:r w:rsidRPr="0057073B">
                  <w:rPr>
                    <w:rStyle w:val="PlaceholderText"/>
                    <w:color w:val="FFFFFF" w:themeColor="background1"/>
                  </w:rPr>
                  <w:t>Click here.</w:t>
                </w:r>
              </w:p>
            </w:tc>
          </w:sdtContent>
        </w:sdt>
        <w:sdt>
          <w:sdtPr>
            <w:rPr>
              <w:szCs w:val="24"/>
            </w:rPr>
            <w:id w:val="1641149449"/>
            <w:placeholder>
              <w:docPart w:val="ACF86FFBB52C4CAF8699A36E8DAFAE79"/>
            </w:placeholder>
            <w:showingPlcHdr/>
            <w:text/>
          </w:sdtPr>
          <w:sdtEndPr/>
          <w:sdtContent>
            <w:tc>
              <w:tcPr>
                <w:tcW w:w="2394" w:type="dxa"/>
              </w:tcPr>
              <w:p w14:paraId="72B68C35" w14:textId="38242DCA" w:rsidR="00BC5994" w:rsidRPr="00CF3AA3" w:rsidRDefault="0057073B" w:rsidP="00EA602E">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644557971"/>
            <w:placeholder>
              <w:docPart w:val="8815D4680923449EB79E05BCBBF88EBC"/>
            </w:placeholder>
            <w:showingPlcHdr/>
            <w:text/>
          </w:sdtPr>
          <w:sdtEndPr/>
          <w:sdtContent>
            <w:tc>
              <w:tcPr>
                <w:tcW w:w="2394" w:type="dxa"/>
              </w:tcPr>
              <w:p w14:paraId="602DB0E8" w14:textId="291E07D1" w:rsidR="00BC5994" w:rsidRPr="00CF3AA3" w:rsidRDefault="0057073B" w:rsidP="00EA602E">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1563942470"/>
            <w:placeholder>
              <w:docPart w:val="8C0069CE0BEE47209ADF2B6AD1984F39"/>
            </w:placeholder>
            <w:showingPlcHdr/>
            <w:text/>
          </w:sdtPr>
          <w:sdtEndPr/>
          <w:sdtContent>
            <w:tc>
              <w:tcPr>
                <w:tcW w:w="2394" w:type="dxa"/>
              </w:tcPr>
              <w:p w14:paraId="53E8A499" w14:textId="1908602C" w:rsidR="00BC5994" w:rsidRPr="00CF3AA3" w:rsidRDefault="0057073B" w:rsidP="00EA602E">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tr>
      <w:tr w:rsidR="00BD1553" w:rsidRPr="00CF3AA3" w14:paraId="0B9BF721" w14:textId="77777777" w:rsidTr="008B34C2">
        <w:trPr>
          <w:trHeight w:val="288"/>
        </w:trPr>
        <w:sdt>
          <w:sdtPr>
            <w:rPr>
              <w:szCs w:val="24"/>
            </w:rPr>
            <w:id w:val="1440952139"/>
            <w:placeholder>
              <w:docPart w:val="A5B5514EAF2E4930B53D165D346BC70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14:paraId="67B5C385" w14:textId="4B473C30" w:rsidR="00BD1553" w:rsidRPr="00CF3AA3" w:rsidRDefault="0057073B" w:rsidP="00895520">
                <w:pPr>
                  <w:keepNext/>
                  <w:numPr>
                    <w:ilvl w:val="12"/>
                    <w:numId w:val="0"/>
                  </w:numPr>
                  <w:tabs>
                    <w:tab w:val="left" w:pos="720"/>
                    <w:tab w:val="left" w:pos="1440"/>
                    <w:tab w:val="left" w:pos="2160"/>
                  </w:tabs>
                  <w:rPr>
                    <w:szCs w:val="24"/>
                  </w:rPr>
                </w:pPr>
                <w:r w:rsidRPr="0057073B">
                  <w:rPr>
                    <w:rStyle w:val="PlaceholderText"/>
                    <w:color w:val="FFFFFF" w:themeColor="background1"/>
                  </w:rPr>
                  <w:t>Click here.</w:t>
                </w:r>
              </w:p>
            </w:tc>
          </w:sdtContent>
        </w:sdt>
        <w:sdt>
          <w:sdtPr>
            <w:rPr>
              <w:szCs w:val="24"/>
            </w:rPr>
            <w:id w:val="1626356891"/>
            <w:placeholder>
              <w:docPart w:val="510E91064F4F4E4F9E6C3504E0E6D7AF"/>
            </w:placeholder>
            <w:showingPlcHdr/>
            <w:text/>
          </w:sdtPr>
          <w:sdtEndPr/>
          <w:sdtContent>
            <w:tc>
              <w:tcPr>
                <w:tcW w:w="2394" w:type="dxa"/>
              </w:tcPr>
              <w:p w14:paraId="431AB6AF" w14:textId="33A2F3F8"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1848246380"/>
            <w:placeholder>
              <w:docPart w:val="4ED5DC9D6AB34EAD9B641BB3B5CE4AE4"/>
            </w:placeholder>
            <w:showingPlcHdr/>
            <w:text/>
          </w:sdtPr>
          <w:sdtEndPr/>
          <w:sdtContent>
            <w:tc>
              <w:tcPr>
                <w:tcW w:w="2394" w:type="dxa"/>
              </w:tcPr>
              <w:p w14:paraId="72DF2A98" w14:textId="27BE7633"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162136212"/>
            <w:placeholder>
              <w:docPart w:val="BA2F90FE4D3F482D9CE1D9A7DAA6BD49"/>
            </w:placeholder>
            <w:showingPlcHdr/>
            <w:text/>
          </w:sdtPr>
          <w:sdtEndPr/>
          <w:sdtContent>
            <w:tc>
              <w:tcPr>
                <w:tcW w:w="2394" w:type="dxa"/>
              </w:tcPr>
              <w:p w14:paraId="7671ECF2" w14:textId="3519FA38"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tr>
      <w:tr w:rsidR="00BD1553" w:rsidRPr="00CF3AA3" w14:paraId="48EAFBC1" w14:textId="77777777" w:rsidTr="008B34C2">
        <w:trPr>
          <w:trHeight w:val="288"/>
        </w:trPr>
        <w:sdt>
          <w:sdtPr>
            <w:rPr>
              <w:szCs w:val="24"/>
            </w:rPr>
            <w:id w:val="-1198307344"/>
            <w:placeholder>
              <w:docPart w:val="EF55AB62E7E24AD883622548AFC8F24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14:paraId="23CCDCAC" w14:textId="12219602" w:rsidR="00BD1553" w:rsidRPr="00CF3AA3" w:rsidRDefault="0057073B" w:rsidP="00895520">
                <w:pPr>
                  <w:keepNext/>
                  <w:numPr>
                    <w:ilvl w:val="12"/>
                    <w:numId w:val="0"/>
                  </w:numPr>
                  <w:tabs>
                    <w:tab w:val="left" w:pos="720"/>
                    <w:tab w:val="left" w:pos="1440"/>
                    <w:tab w:val="left" w:pos="2160"/>
                  </w:tabs>
                  <w:rPr>
                    <w:szCs w:val="24"/>
                  </w:rPr>
                </w:pPr>
                <w:r w:rsidRPr="0057073B">
                  <w:rPr>
                    <w:rStyle w:val="PlaceholderText"/>
                    <w:color w:val="FFFFFF" w:themeColor="background1"/>
                  </w:rPr>
                  <w:t>Click here.</w:t>
                </w:r>
              </w:p>
            </w:tc>
          </w:sdtContent>
        </w:sdt>
        <w:sdt>
          <w:sdtPr>
            <w:rPr>
              <w:szCs w:val="24"/>
            </w:rPr>
            <w:id w:val="1916046613"/>
            <w:placeholder>
              <w:docPart w:val="DB1BE87EB2C24214B3456CECBF9A4DE7"/>
            </w:placeholder>
            <w:showingPlcHdr/>
            <w:text/>
          </w:sdtPr>
          <w:sdtEndPr/>
          <w:sdtContent>
            <w:tc>
              <w:tcPr>
                <w:tcW w:w="2394" w:type="dxa"/>
              </w:tcPr>
              <w:p w14:paraId="053A73FA" w14:textId="5D1B23A1"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509418868"/>
            <w:placeholder>
              <w:docPart w:val="F4AA33BCC230485D9051C3338214B6E2"/>
            </w:placeholder>
            <w:showingPlcHdr/>
            <w:text/>
          </w:sdtPr>
          <w:sdtEndPr/>
          <w:sdtContent>
            <w:tc>
              <w:tcPr>
                <w:tcW w:w="2394" w:type="dxa"/>
              </w:tcPr>
              <w:p w14:paraId="2E7FFEDC" w14:textId="1D68631D"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1165363275"/>
            <w:placeholder>
              <w:docPart w:val="5074F6B060DE4ED8A4BA14F59B6FF921"/>
            </w:placeholder>
            <w:showingPlcHdr/>
            <w:text/>
          </w:sdtPr>
          <w:sdtEndPr/>
          <w:sdtContent>
            <w:tc>
              <w:tcPr>
                <w:tcW w:w="2394" w:type="dxa"/>
              </w:tcPr>
              <w:p w14:paraId="7F610ADF" w14:textId="3381E748"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tr>
      <w:tr w:rsidR="00BD1553" w:rsidRPr="00CF3AA3" w14:paraId="0C1F2F38" w14:textId="77777777" w:rsidTr="008B34C2">
        <w:trPr>
          <w:trHeight w:val="288"/>
        </w:trPr>
        <w:sdt>
          <w:sdtPr>
            <w:rPr>
              <w:szCs w:val="24"/>
            </w:rPr>
            <w:id w:val="1822699726"/>
            <w:placeholder>
              <w:docPart w:val="CBBF8EBD63FF45CE955C751361DD4A8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14:paraId="27B2A8C9" w14:textId="4CC047FA" w:rsidR="00BD1553" w:rsidRPr="00CF3AA3" w:rsidRDefault="0057073B" w:rsidP="00895520">
                <w:pPr>
                  <w:keepNext/>
                  <w:numPr>
                    <w:ilvl w:val="12"/>
                    <w:numId w:val="0"/>
                  </w:numPr>
                  <w:tabs>
                    <w:tab w:val="left" w:pos="720"/>
                    <w:tab w:val="left" w:pos="1440"/>
                    <w:tab w:val="left" w:pos="2160"/>
                  </w:tabs>
                  <w:rPr>
                    <w:szCs w:val="24"/>
                  </w:rPr>
                </w:pPr>
                <w:r w:rsidRPr="0057073B">
                  <w:rPr>
                    <w:rStyle w:val="PlaceholderText"/>
                    <w:color w:val="FFFFFF" w:themeColor="background1"/>
                  </w:rPr>
                  <w:t>Click here.</w:t>
                </w:r>
              </w:p>
            </w:tc>
          </w:sdtContent>
        </w:sdt>
        <w:sdt>
          <w:sdtPr>
            <w:rPr>
              <w:szCs w:val="24"/>
            </w:rPr>
            <w:id w:val="-1361202502"/>
            <w:placeholder>
              <w:docPart w:val="069A8C9033B44A06B3CDE0A2CC7D48AA"/>
            </w:placeholder>
            <w:showingPlcHdr/>
            <w:text/>
          </w:sdtPr>
          <w:sdtEndPr/>
          <w:sdtContent>
            <w:tc>
              <w:tcPr>
                <w:tcW w:w="2394" w:type="dxa"/>
              </w:tcPr>
              <w:p w14:paraId="0C01E8F6" w14:textId="71F79ECF"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370729499"/>
            <w:placeholder>
              <w:docPart w:val="B867E137FCC448258A9F2B19950A881F"/>
            </w:placeholder>
            <w:showingPlcHdr/>
            <w:text/>
          </w:sdtPr>
          <w:sdtEndPr/>
          <w:sdtContent>
            <w:tc>
              <w:tcPr>
                <w:tcW w:w="2394" w:type="dxa"/>
              </w:tcPr>
              <w:p w14:paraId="4052D2D9" w14:textId="4172A2FD"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702320574"/>
            <w:placeholder>
              <w:docPart w:val="5975BF682D5542658F15D53AFE5C5976"/>
            </w:placeholder>
            <w:showingPlcHdr/>
            <w:text/>
          </w:sdtPr>
          <w:sdtEndPr/>
          <w:sdtContent>
            <w:tc>
              <w:tcPr>
                <w:tcW w:w="2394" w:type="dxa"/>
              </w:tcPr>
              <w:p w14:paraId="446FB27D" w14:textId="7181563D"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tr>
      <w:tr w:rsidR="00BD1553" w:rsidRPr="00CF3AA3" w14:paraId="598E99FC" w14:textId="77777777" w:rsidTr="008B34C2">
        <w:trPr>
          <w:trHeight w:val="288"/>
        </w:trPr>
        <w:sdt>
          <w:sdtPr>
            <w:rPr>
              <w:szCs w:val="24"/>
            </w:rPr>
            <w:id w:val="-228235318"/>
            <w:placeholder>
              <w:docPart w:val="744E4EBBD7E9499CA7591137F4BD382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14:paraId="79C98B9F" w14:textId="0DD3F75E" w:rsidR="00BD1553" w:rsidRPr="00CF3AA3" w:rsidRDefault="0057073B" w:rsidP="00895520">
                <w:pPr>
                  <w:keepNext/>
                  <w:numPr>
                    <w:ilvl w:val="12"/>
                    <w:numId w:val="0"/>
                  </w:numPr>
                  <w:tabs>
                    <w:tab w:val="left" w:pos="720"/>
                    <w:tab w:val="left" w:pos="1440"/>
                    <w:tab w:val="left" w:pos="2160"/>
                  </w:tabs>
                  <w:rPr>
                    <w:szCs w:val="24"/>
                  </w:rPr>
                </w:pPr>
                <w:r w:rsidRPr="0057073B">
                  <w:rPr>
                    <w:rStyle w:val="PlaceholderText"/>
                    <w:color w:val="FFFFFF" w:themeColor="background1"/>
                  </w:rPr>
                  <w:t>Click here.</w:t>
                </w:r>
              </w:p>
            </w:tc>
          </w:sdtContent>
        </w:sdt>
        <w:sdt>
          <w:sdtPr>
            <w:rPr>
              <w:szCs w:val="24"/>
            </w:rPr>
            <w:id w:val="-1930652151"/>
            <w:placeholder>
              <w:docPart w:val="406C826FDD864D3696DC2E20805388D5"/>
            </w:placeholder>
            <w:showingPlcHdr/>
            <w:text/>
          </w:sdtPr>
          <w:sdtEndPr/>
          <w:sdtContent>
            <w:tc>
              <w:tcPr>
                <w:tcW w:w="2394" w:type="dxa"/>
              </w:tcPr>
              <w:p w14:paraId="43FE3CB6" w14:textId="20EDED97"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1672859498"/>
            <w:placeholder>
              <w:docPart w:val="BC39D261BFC447DFA61B9274981E2169"/>
            </w:placeholder>
            <w:showingPlcHdr/>
            <w:text/>
          </w:sdtPr>
          <w:sdtEndPr/>
          <w:sdtContent>
            <w:tc>
              <w:tcPr>
                <w:tcW w:w="2394" w:type="dxa"/>
              </w:tcPr>
              <w:p w14:paraId="0B6BE5F7" w14:textId="249ECA36"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sdt>
          <w:sdtPr>
            <w:rPr>
              <w:szCs w:val="24"/>
            </w:rPr>
            <w:id w:val="-2029717594"/>
            <w:placeholder>
              <w:docPart w:val="A915008038F2468EB2F5456084483BF9"/>
            </w:placeholder>
            <w:showingPlcHdr/>
            <w:text/>
          </w:sdtPr>
          <w:sdtEndPr/>
          <w:sdtContent>
            <w:tc>
              <w:tcPr>
                <w:tcW w:w="2394" w:type="dxa"/>
              </w:tcPr>
              <w:p w14:paraId="4561F206" w14:textId="0747217B" w:rsidR="00BD1553" w:rsidRPr="00CF3AA3" w:rsidRDefault="0057073B" w:rsidP="00895520">
                <w:pPr>
                  <w:keepNext/>
                  <w:numPr>
                    <w:ilvl w:val="12"/>
                    <w:numId w:val="0"/>
                  </w:numPr>
                  <w:tabs>
                    <w:tab w:val="left" w:pos="720"/>
                    <w:tab w:val="left" w:pos="1440"/>
                    <w:tab w:val="left" w:pos="2160"/>
                  </w:tabs>
                  <w:cnfStyle w:val="000000000000" w:firstRow="0" w:lastRow="0" w:firstColumn="0" w:lastColumn="0" w:oddVBand="0" w:evenVBand="0" w:oddHBand="0" w:evenHBand="0" w:firstRowFirstColumn="0" w:firstRowLastColumn="0" w:lastRowFirstColumn="0" w:lastRowLastColumn="0"/>
                  <w:rPr>
                    <w:szCs w:val="24"/>
                  </w:rPr>
                </w:pPr>
                <w:r w:rsidRPr="0057073B">
                  <w:rPr>
                    <w:rStyle w:val="PlaceholderText"/>
                    <w:color w:val="FFFFFF" w:themeColor="background1"/>
                  </w:rPr>
                  <w:t>Click here.</w:t>
                </w:r>
              </w:p>
            </w:tc>
          </w:sdtContent>
        </w:sdt>
      </w:tr>
    </w:tbl>
    <w:p w14:paraId="7DC857CA" w14:textId="3BC5E266" w:rsidR="00BD1553" w:rsidRDefault="00BD1553" w:rsidP="00BD1553"/>
    <w:p w14:paraId="4CBC857A" w14:textId="0CB102E2" w:rsidR="00593C41" w:rsidRPr="00CD3FA4" w:rsidRDefault="00593C41" w:rsidP="008B34C2">
      <w:pPr>
        <w:keepNext/>
        <w:numPr>
          <w:ilvl w:val="12"/>
          <w:numId w:val="0"/>
        </w:numPr>
        <w:jc w:val="center"/>
        <w:rPr>
          <w:sz w:val="28"/>
          <w:szCs w:val="28"/>
        </w:rPr>
      </w:pPr>
      <w:r w:rsidRPr="00CD3FA4">
        <w:rPr>
          <w:b/>
          <w:bCs/>
          <w:sz w:val="28"/>
          <w:szCs w:val="28"/>
          <w:u w:val="single"/>
        </w:rPr>
        <w:t>CONFIDENTIALITY STATEMENT</w:t>
      </w:r>
    </w:p>
    <w:p w14:paraId="77597E05" w14:textId="77777777" w:rsidR="00593C41" w:rsidRDefault="00593C41" w:rsidP="00593C41">
      <w:pPr>
        <w:numPr>
          <w:ilvl w:val="12"/>
          <w:numId w:val="0"/>
        </w:numPr>
        <w:rPr>
          <w:szCs w:val="24"/>
        </w:rPr>
      </w:pPr>
    </w:p>
    <w:p w14:paraId="3F448AD1" w14:textId="77777777" w:rsidR="00593C41" w:rsidRDefault="00593C41" w:rsidP="00593C41">
      <w:pPr>
        <w:numPr>
          <w:ilvl w:val="12"/>
          <w:numId w:val="0"/>
        </w:numPr>
        <w:rPr>
          <w:szCs w:val="24"/>
        </w:rPr>
      </w:pPr>
      <w:r>
        <w:rPr>
          <w:szCs w:val="24"/>
        </w:rPr>
        <w:tab/>
        <w:t xml:space="preserve">This form will be kept confidential and will be examined only by members of the Merit Selection Panel and the </w:t>
      </w:r>
      <w:r w:rsidR="00801728">
        <w:rPr>
          <w:szCs w:val="24"/>
        </w:rPr>
        <w:t>J</w:t>
      </w:r>
      <w:r>
        <w:rPr>
          <w:szCs w:val="24"/>
        </w:rPr>
        <w:t xml:space="preserve">udges of the </w:t>
      </w:r>
      <w:r w:rsidR="00801728">
        <w:rPr>
          <w:szCs w:val="24"/>
        </w:rPr>
        <w:t>D</w:t>
      </w:r>
      <w:r>
        <w:rPr>
          <w:szCs w:val="24"/>
        </w:rPr>
        <w:t xml:space="preserve">istrict </w:t>
      </w:r>
      <w:r w:rsidR="00801728">
        <w:rPr>
          <w:szCs w:val="24"/>
        </w:rPr>
        <w:t>C</w:t>
      </w:r>
      <w:r>
        <w:rPr>
          <w:szCs w:val="24"/>
        </w:rPr>
        <w:t>ourt.  The individuals whom you have listed as references above may be contacted by the Panel, but no other employers, colleagues, or other individuals will be contacted without</w:t>
      </w:r>
      <w:r w:rsidR="00B74CB6">
        <w:rPr>
          <w:szCs w:val="24"/>
        </w:rPr>
        <w:t xml:space="preserve"> a signed Waiver of Confidentiality</w:t>
      </w:r>
      <w:r>
        <w:rPr>
          <w:szCs w:val="24"/>
        </w:rPr>
        <w:t xml:space="preserve">.  </w:t>
      </w:r>
    </w:p>
    <w:p w14:paraId="438E3749" w14:textId="77777777" w:rsidR="00CD3FA4" w:rsidRDefault="00CD3FA4" w:rsidP="00593C41">
      <w:pPr>
        <w:keepNext/>
        <w:keepLines/>
        <w:numPr>
          <w:ilvl w:val="12"/>
          <w:numId w:val="0"/>
        </w:numPr>
        <w:jc w:val="center"/>
        <w:rPr>
          <w:b/>
          <w:bCs/>
          <w:sz w:val="31"/>
          <w:szCs w:val="31"/>
          <w:u w:val="single"/>
        </w:rPr>
      </w:pPr>
    </w:p>
    <w:p w14:paraId="41EBD0AC" w14:textId="77777777" w:rsidR="00593C41" w:rsidRPr="00CD3FA4" w:rsidRDefault="00593C41" w:rsidP="00593C41">
      <w:pPr>
        <w:keepNext/>
        <w:keepLines/>
        <w:numPr>
          <w:ilvl w:val="12"/>
          <w:numId w:val="0"/>
        </w:numPr>
        <w:jc w:val="center"/>
        <w:rPr>
          <w:sz w:val="28"/>
          <w:szCs w:val="28"/>
        </w:rPr>
      </w:pPr>
      <w:r w:rsidRPr="00CD3FA4">
        <w:rPr>
          <w:b/>
          <w:bCs/>
          <w:sz w:val="28"/>
          <w:szCs w:val="28"/>
          <w:u w:val="single"/>
        </w:rPr>
        <w:t>DECLARATION</w:t>
      </w:r>
    </w:p>
    <w:p w14:paraId="0EB13892" w14:textId="77777777" w:rsidR="00593C41" w:rsidRDefault="00593C41" w:rsidP="00593C41">
      <w:pPr>
        <w:keepNext/>
        <w:numPr>
          <w:ilvl w:val="12"/>
          <w:numId w:val="0"/>
        </w:numPr>
        <w:rPr>
          <w:szCs w:val="24"/>
        </w:rPr>
      </w:pPr>
      <w:r>
        <w:rPr>
          <w:szCs w:val="24"/>
        </w:rPr>
        <w:tab/>
      </w:r>
    </w:p>
    <w:p w14:paraId="3FD3E399" w14:textId="77777777" w:rsidR="00593C41" w:rsidRDefault="00593C41" w:rsidP="00593C41">
      <w:pPr>
        <w:keepNext/>
        <w:numPr>
          <w:ilvl w:val="12"/>
          <w:numId w:val="0"/>
        </w:numPr>
        <w:rPr>
          <w:szCs w:val="24"/>
        </w:rPr>
      </w:pPr>
      <w:r>
        <w:rPr>
          <w:szCs w:val="24"/>
        </w:rPr>
        <w:tab/>
        <w:t xml:space="preserve">I declare under penalty of perjury that the foregoing is true and correct.  </w:t>
      </w:r>
    </w:p>
    <w:p w14:paraId="3ECF4504" w14:textId="77777777" w:rsidR="00593C41" w:rsidRDefault="00593C41" w:rsidP="00593C41">
      <w:pPr>
        <w:keepNext/>
        <w:numPr>
          <w:ilvl w:val="12"/>
          <w:numId w:val="0"/>
        </w:numPr>
        <w:rPr>
          <w:szCs w:val="24"/>
        </w:rPr>
      </w:pPr>
    </w:p>
    <w:p w14:paraId="30977B87" w14:textId="1A148503" w:rsidR="00593C41" w:rsidRDefault="00593C41" w:rsidP="00593C41">
      <w:pPr>
        <w:keepNext/>
        <w:numPr>
          <w:ilvl w:val="12"/>
          <w:numId w:val="0"/>
        </w:numPr>
        <w:rPr>
          <w:szCs w:val="24"/>
        </w:rPr>
      </w:pPr>
      <w:r>
        <w:rPr>
          <w:szCs w:val="24"/>
        </w:rPr>
        <w:tab/>
        <w:t>DATED</w:t>
      </w:r>
      <w:r w:rsidR="00144AB7">
        <w:rPr>
          <w:szCs w:val="24"/>
        </w:rPr>
        <w:t xml:space="preserve"> </w:t>
      </w:r>
      <w:sdt>
        <w:sdtPr>
          <w:rPr>
            <w:szCs w:val="24"/>
          </w:rPr>
          <w:id w:val="1152802704"/>
          <w:placeholder>
            <w:docPart w:val="31618208E1F44FAEA90F497BB415EAC1"/>
          </w:placeholder>
          <w:showingPlcHdr/>
          <w:date>
            <w:dateFormat w:val="M/d/yyyy"/>
            <w:lid w:val="en-US"/>
            <w:storeMappedDataAs w:val="dateTime"/>
            <w:calendar w:val="gregorian"/>
          </w:date>
        </w:sdtPr>
        <w:sdtEndPr/>
        <w:sdtContent>
          <w:r w:rsidR="00144AB7" w:rsidRPr="00DE6180">
            <w:rPr>
              <w:rStyle w:val="PlaceholderText"/>
            </w:rPr>
            <w:t>Click or tap to enter a date</w:t>
          </w:r>
        </w:sdtContent>
      </w:sdt>
      <w:r>
        <w:rPr>
          <w:szCs w:val="24"/>
        </w:rPr>
        <w:t xml:space="preserve">.  </w:t>
      </w:r>
    </w:p>
    <w:p w14:paraId="3E6AB20D" w14:textId="77777777" w:rsidR="00593C41" w:rsidRDefault="00593C41" w:rsidP="00593C41">
      <w:pPr>
        <w:keepNext/>
        <w:numPr>
          <w:ilvl w:val="12"/>
          <w:numId w:val="0"/>
        </w:numPr>
        <w:rPr>
          <w:szCs w:val="24"/>
        </w:rPr>
      </w:pPr>
    </w:p>
    <w:p w14:paraId="1E3D658E" w14:textId="77777777" w:rsidR="00CD3FA4" w:rsidRDefault="00CD3FA4" w:rsidP="00593C41">
      <w:pPr>
        <w:keepNext/>
        <w:numPr>
          <w:ilvl w:val="12"/>
          <w:numId w:val="0"/>
        </w:numPr>
        <w:rPr>
          <w:szCs w:val="24"/>
        </w:rPr>
      </w:pPr>
    </w:p>
    <w:p w14:paraId="346DC158" w14:textId="76A1FF74" w:rsidR="008B0E6A" w:rsidRPr="00A379CD" w:rsidRDefault="002E2BB9" w:rsidP="004164EF">
      <w:pPr>
        <w:keepNext/>
        <w:numPr>
          <w:ilvl w:val="12"/>
          <w:numId w:val="0"/>
        </w:numPr>
        <w:jc w:val="center"/>
        <w:rPr>
          <w:szCs w:val="24"/>
          <w:u w:val="single"/>
        </w:rPr>
      </w:pPr>
      <w:sdt>
        <w:sdtPr>
          <w:rPr>
            <w:szCs w:val="24"/>
            <w:u w:val="single"/>
          </w:rPr>
          <w:id w:val="-2124689581"/>
          <w:placeholder>
            <w:docPart w:val="AB626B28BFDD4B3290CD3ABC480079CA"/>
          </w:placeholder>
          <w:showingPlcHdr/>
        </w:sdtPr>
        <w:sdtEndPr/>
        <w:sdtContent>
          <w:r w:rsidR="00B040D4" w:rsidRPr="00A379CD">
            <w:rPr>
              <w:rStyle w:val="PlaceholderText"/>
              <w:u w:val="single"/>
            </w:rPr>
            <w:t>Type your name here</w:t>
          </w:r>
          <w:r w:rsidR="00D11CF6" w:rsidRPr="00A379CD">
            <w:rPr>
              <w:rStyle w:val="PlaceholderText"/>
              <w:u w:val="single"/>
            </w:rPr>
            <w:t>.</w:t>
          </w:r>
        </w:sdtContent>
      </w:sdt>
    </w:p>
    <w:p w14:paraId="719F0EC1" w14:textId="77777777" w:rsidR="00CD3FA4" w:rsidRDefault="00CD3FA4" w:rsidP="00CD3FA4">
      <w:pPr>
        <w:keepNext/>
        <w:numPr>
          <w:ilvl w:val="12"/>
          <w:numId w:val="0"/>
        </w:numPr>
        <w:jc w:val="center"/>
        <w:rPr>
          <w:szCs w:val="24"/>
        </w:rPr>
      </w:pPr>
      <w:r>
        <w:rPr>
          <w:szCs w:val="24"/>
        </w:rPr>
        <w:t>Signature of Candidate</w:t>
      </w:r>
    </w:p>
    <w:sectPr w:rsidR="00CD3FA4" w:rsidSect="00BC6D59">
      <w:headerReference w:type="default" r:id="rId15"/>
      <w:footerReference w:type="default" r:id="rId16"/>
      <w:pgSz w:w="12240" w:h="15840" w:code="1"/>
      <w:pgMar w:top="2592" w:right="1440" w:bottom="1152" w:left="1440" w:header="1296" w:footer="432"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DD57" w14:textId="77777777" w:rsidR="00CE3687" w:rsidRDefault="00CE3687">
      <w:r>
        <w:separator/>
      </w:r>
    </w:p>
    <w:p w14:paraId="6D4D05C7" w14:textId="77777777" w:rsidR="00CE3687" w:rsidRDefault="00CE3687"/>
  </w:endnote>
  <w:endnote w:type="continuationSeparator" w:id="0">
    <w:p w14:paraId="3E5D2CF3" w14:textId="77777777" w:rsidR="00CE3687" w:rsidRDefault="00CE3687">
      <w:r>
        <w:continuationSeparator/>
      </w:r>
    </w:p>
    <w:p w14:paraId="179240F2" w14:textId="77777777" w:rsidR="00CE3687" w:rsidRDefault="00CE3687"/>
  </w:endnote>
  <w:endnote w:type="continuationNotice" w:id="1">
    <w:p w14:paraId="7A679739" w14:textId="77777777" w:rsidR="00CE3687" w:rsidRDefault="00CE36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087882"/>
      <w:docPartObj>
        <w:docPartGallery w:val="Page Numbers (Bottom of Page)"/>
        <w:docPartUnique/>
      </w:docPartObj>
    </w:sdtPr>
    <w:sdtEndPr>
      <w:rPr>
        <w:noProof/>
      </w:rPr>
    </w:sdtEndPr>
    <w:sdtContent>
      <w:p w14:paraId="06586DC9" w14:textId="77777777" w:rsidR="00895520" w:rsidRDefault="00895520">
        <w:pPr>
          <w:pStyle w:val="Footer"/>
          <w:jc w:val="center"/>
        </w:pPr>
        <w:r>
          <w:fldChar w:fldCharType="begin"/>
        </w:r>
        <w:r>
          <w:instrText xml:space="preserve"> PAGE  \* roman  \* MERGEFORMAT </w:instrText>
        </w:r>
        <w:r>
          <w:fldChar w:fldCharType="separate"/>
        </w:r>
        <w:r>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7489"/>
      <w:docPartObj>
        <w:docPartGallery w:val="Page Numbers (Bottom of Page)"/>
        <w:docPartUnique/>
      </w:docPartObj>
    </w:sdtPr>
    <w:sdtEndPr>
      <w:rPr>
        <w:noProof/>
      </w:rPr>
    </w:sdtEndPr>
    <w:sdtContent>
      <w:p w14:paraId="71D6B290" w14:textId="77777777" w:rsidR="00895520" w:rsidRDefault="00895520">
        <w:pPr>
          <w:pStyle w:val="Footer"/>
          <w:jc w:val="center"/>
        </w:pPr>
        <w:r>
          <w:t xml:space="preserve">Page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0C0B" w14:textId="77777777" w:rsidR="00CE3687" w:rsidRDefault="00CE3687">
      <w:r>
        <w:separator/>
      </w:r>
    </w:p>
    <w:p w14:paraId="1498D0E6" w14:textId="77777777" w:rsidR="00CE3687" w:rsidRDefault="00CE3687"/>
  </w:footnote>
  <w:footnote w:type="continuationSeparator" w:id="0">
    <w:p w14:paraId="2AA7C1DD" w14:textId="77777777" w:rsidR="00CE3687" w:rsidRDefault="00CE3687">
      <w:r>
        <w:continuationSeparator/>
      </w:r>
    </w:p>
    <w:p w14:paraId="00C4F92E" w14:textId="77777777" w:rsidR="00CE3687" w:rsidRDefault="00CE3687"/>
  </w:footnote>
  <w:footnote w:type="continuationNotice" w:id="1">
    <w:p w14:paraId="277279C9" w14:textId="77777777" w:rsidR="00CE3687" w:rsidRDefault="00CE36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1193" w14:textId="77777777" w:rsidR="00895520" w:rsidRDefault="00895520" w:rsidP="00BC6D59">
    <w:pPr>
      <w:jc w:val="center"/>
      <w:rPr>
        <w:b/>
        <w:bCs/>
        <w:szCs w:val="24"/>
      </w:rPr>
    </w:pPr>
    <w:r>
      <w:rPr>
        <w:b/>
        <w:bCs/>
        <w:szCs w:val="24"/>
      </w:rPr>
      <w:t>UNITED STATES DISTRICT COURT</w:t>
    </w:r>
  </w:p>
  <w:p w14:paraId="728A047F" w14:textId="77777777" w:rsidR="00895520" w:rsidRDefault="00895520" w:rsidP="00BC6D59">
    <w:pPr>
      <w:jc w:val="center"/>
      <w:rPr>
        <w:b/>
        <w:bCs/>
        <w:szCs w:val="24"/>
      </w:rPr>
    </w:pPr>
    <w:r>
      <w:rPr>
        <w:b/>
        <w:bCs/>
        <w:szCs w:val="24"/>
      </w:rPr>
      <w:t>District of Oregon</w:t>
    </w:r>
  </w:p>
  <w:p w14:paraId="33DB8302" w14:textId="77777777" w:rsidR="00895520" w:rsidRDefault="00895520" w:rsidP="00BC6D59">
    <w:pPr>
      <w:jc w:val="center"/>
      <w:rPr>
        <w:b/>
        <w:bCs/>
        <w:szCs w:val="24"/>
      </w:rPr>
    </w:pPr>
    <w:r>
      <w:rPr>
        <w:b/>
        <w:bCs/>
        <w:szCs w:val="24"/>
      </w:rPr>
      <w:t xml:space="preserve">Application Form </w:t>
    </w:r>
    <w:bookmarkStart w:id="0" w:name="_Hlk56083105"/>
    <w:r>
      <w:rPr>
        <w:b/>
        <w:bCs/>
        <w:szCs w:val="24"/>
      </w:rPr>
      <w:t xml:space="preserve">- </w:t>
    </w:r>
    <w:bookmarkEnd w:id="0"/>
    <w:r>
      <w:rPr>
        <w:b/>
        <w:bCs/>
        <w:szCs w:val="24"/>
      </w:rPr>
      <w:t>U.S. Magistrate Judge Position</w:t>
    </w:r>
  </w:p>
  <w:p w14:paraId="073DBBC5" w14:textId="32FEE619" w:rsidR="00895520" w:rsidRDefault="00895520" w:rsidP="00BC6D59">
    <w:pPr>
      <w:jc w:val="center"/>
      <w:rPr>
        <w:b/>
        <w:bCs/>
        <w:szCs w:val="24"/>
      </w:rPr>
    </w:pPr>
    <w:r>
      <w:rPr>
        <w:b/>
        <w:bCs/>
        <w:szCs w:val="24"/>
      </w:rPr>
      <w:t>Duty Station - P</w:t>
    </w:r>
    <w:r w:rsidR="00927ED9">
      <w:rPr>
        <w:b/>
        <w:bCs/>
        <w:szCs w:val="24"/>
      </w:rPr>
      <w:t>ortland</w:t>
    </w:r>
    <w:r>
      <w:rPr>
        <w:b/>
        <w:bCs/>
        <w:szCs w:val="24"/>
      </w:rPr>
      <w:t>, Oregon</w:t>
    </w:r>
  </w:p>
  <w:p w14:paraId="66593873" w14:textId="77777777" w:rsidR="00895520" w:rsidRDefault="00895520" w:rsidP="00C638DE">
    <w:pPr>
      <w:jc w:val="center"/>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9E523E"/>
    <w:lvl w:ilvl="0">
      <w:numFmt w:val="bullet"/>
      <w:lvlText w:val="*"/>
      <w:lvlJc w:val="left"/>
    </w:lvl>
  </w:abstractNum>
  <w:abstractNum w:abstractNumId="1" w15:restartNumberingAfterBreak="0">
    <w:nsid w:val="03B44AD9"/>
    <w:multiLevelType w:val="hybridMultilevel"/>
    <w:tmpl w:val="7B40B9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C67789"/>
    <w:multiLevelType w:val="hybridMultilevel"/>
    <w:tmpl w:val="36222024"/>
    <w:lvl w:ilvl="0" w:tplc="C4908088">
      <w:start w:val="1"/>
      <w:numFmt w:val="decimal"/>
      <w:lvlText w:val="%1."/>
      <w:lvlJc w:val="left"/>
      <w:pPr>
        <w:ind w:left="360" w:hanging="360"/>
      </w:pPr>
      <w:rPr>
        <w:rFonts w:cs="Times New Roman"/>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F846B1E"/>
    <w:multiLevelType w:val="hybridMultilevel"/>
    <w:tmpl w:val="3A5073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901963"/>
    <w:multiLevelType w:val="hybridMultilevel"/>
    <w:tmpl w:val="39C6D0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0E0403"/>
    <w:multiLevelType w:val="hybridMultilevel"/>
    <w:tmpl w:val="2FF8C530"/>
    <w:lvl w:ilvl="0" w:tplc="C87CF8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C032C5"/>
    <w:multiLevelType w:val="hybridMultilevel"/>
    <w:tmpl w:val="EE2A6FD4"/>
    <w:lvl w:ilvl="0" w:tplc="C87CF874">
      <w:start w:val="1"/>
      <w:numFmt w:val="lowerLetter"/>
      <w:lvlText w:val="(%1)"/>
      <w:lvlJc w:val="left"/>
      <w:pPr>
        <w:ind w:left="2160" w:hanging="72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D5ECA"/>
    <w:multiLevelType w:val="hybridMultilevel"/>
    <w:tmpl w:val="38961CA2"/>
    <w:lvl w:ilvl="0" w:tplc="C87CF874">
      <w:start w:val="1"/>
      <w:numFmt w:val="lowerLetter"/>
      <w:lvlText w:val="(%1)"/>
      <w:lvlJc w:val="left"/>
      <w:pPr>
        <w:ind w:left="144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C436470"/>
    <w:multiLevelType w:val="hybridMultilevel"/>
    <w:tmpl w:val="E8DAAA1E"/>
    <w:lvl w:ilvl="0" w:tplc="46A0D25E">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68573F"/>
    <w:multiLevelType w:val="hybridMultilevel"/>
    <w:tmpl w:val="8454F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4D34D1"/>
    <w:multiLevelType w:val="hybridMultilevel"/>
    <w:tmpl w:val="CB9CDC28"/>
    <w:lvl w:ilvl="0" w:tplc="C4908088">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351C82"/>
    <w:multiLevelType w:val="hybridMultilevel"/>
    <w:tmpl w:val="BD248E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44EA9"/>
    <w:multiLevelType w:val="hybridMultilevel"/>
    <w:tmpl w:val="F4701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733575"/>
    <w:multiLevelType w:val="hybridMultilevel"/>
    <w:tmpl w:val="014E62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D744912"/>
    <w:multiLevelType w:val="hybridMultilevel"/>
    <w:tmpl w:val="EB8859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CC468E"/>
    <w:multiLevelType w:val="hybridMultilevel"/>
    <w:tmpl w:val="CF884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E4A33F0"/>
    <w:multiLevelType w:val="hybridMultilevel"/>
    <w:tmpl w:val="91BA06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C24096A"/>
    <w:multiLevelType w:val="hybridMultilevel"/>
    <w:tmpl w:val="A66AB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D35920"/>
    <w:multiLevelType w:val="hybridMultilevel"/>
    <w:tmpl w:val="36A26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802EBB"/>
    <w:multiLevelType w:val="hybridMultilevel"/>
    <w:tmpl w:val="A5A42F42"/>
    <w:lvl w:ilvl="0" w:tplc="5F3A94F2">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2B63906"/>
    <w:multiLevelType w:val="hybridMultilevel"/>
    <w:tmpl w:val="B8B80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4B248DE"/>
    <w:multiLevelType w:val="hybridMultilevel"/>
    <w:tmpl w:val="5600CA00"/>
    <w:lvl w:ilvl="0" w:tplc="C87CF8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E2842B6"/>
    <w:multiLevelType w:val="hybridMultilevel"/>
    <w:tmpl w:val="F9C24910"/>
    <w:lvl w:ilvl="0" w:tplc="CA1AD1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6F7948D2"/>
    <w:multiLevelType w:val="hybridMultilevel"/>
    <w:tmpl w:val="AD4261F8"/>
    <w:lvl w:ilvl="0" w:tplc="C87CF874">
      <w:start w:val="1"/>
      <w:numFmt w:val="lowerLetter"/>
      <w:lvlText w:val="(%1)"/>
      <w:lvlJc w:val="left"/>
      <w:pPr>
        <w:ind w:left="144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0055278"/>
    <w:multiLevelType w:val="hybridMultilevel"/>
    <w:tmpl w:val="BC5E040A"/>
    <w:lvl w:ilvl="0" w:tplc="C87CF8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B860C73"/>
    <w:multiLevelType w:val="hybridMultilevel"/>
    <w:tmpl w:val="50065AFA"/>
    <w:lvl w:ilvl="0" w:tplc="C4908088">
      <w:start w:val="1"/>
      <w:numFmt w:val="decimal"/>
      <w:pStyle w:val="Heading2"/>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lvl w:ilvl="0">
        <w:start w:val="1"/>
        <w:numFmt w:val="bullet"/>
        <w:lvlText w:val="•"/>
        <w:legacy w:legacy="1" w:legacySpace="0" w:legacyIndent="1"/>
        <w:lvlJc w:val="left"/>
        <w:pPr>
          <w:ind w:left="2161" w:hanging="1"/>
        </w:pPr>
        <w:rPr>
          <w:rFonts w:ascii="Times New Roman" w:hAnsi="Times New Roman" w:hint="default"/>
        </w:rPr>
      </w:lvl>
    </w:lvlOverride>
  </w:num>
  <w:num w:numId="2">
    <w:abstractNumId w:val="18"/>
  </w:num>
  <w:num w:numId="3">
    <w:abstractNumId w:val="17"/>
  </w:num>
  <w:num w:numId="4">
    <w:abstractNumId w:val="22"/>
  </w:num>
  <w:num w:numId="5">
    <w:abstractNumId w:val="25"/>
  </w:num>
  <w:num w:numId="6">
    <w:abstractNumId w:val="19"/>
  </w:num>
  <w:num w:numId="7">
    <w:abstractNumId w:val="16"/>
  </w:num>
  <w:num w:numId="8">
    <w:abstractNumId w:val="25"/>
    <w:lvlOverride w:ilvl="0">
      <w:lvl w:ilvl="0" w:tplc="C4908088">
        <w:start w:val="1"/>
        <w:numFmt w:val="decimal"/>
        <w:pStyle w:val="Heading2"/>
        <w:lvlText w:val="%1."/>
        <w:lvlJc w:val="left"/>
        <w:pPr>
          <w:ind w:left="432" w:hanging="432"/>
        </w:pPr>
        <w:rPr>
          <w:rFonts w:cs="Times New Roman" w:hint="default"/>
          <w:b/>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9">
    <w:abstractNumId w:val="14"/>
  </w:num>
  <w:num w:numId="10">
    <w:abstractNumId w:val="4"/>
  </w:num>
  <w:num w:numId="11">
    <w:abstractNumId w:val="1"/>
  </w:num>
  <w:num w:numId="12">
    <w:abstractNumId w:val="20"/>
  </w:num>
  <w:num w:numId="13">
    <w:abstractNumId w:val="3"/>
  </w:num>
  <w:num w:numId="14">
    <w:abstractNumId w:val="15"/>
  </w:num>
  <w:num w:numId="15">
    <w:abstractNumId w:val="13"/>
  </w:num>
  <w:num w:numId="16">
    <w:abstractNumId w:val="8"/>
  </w:num>
  <w:num w:numId="17">
    <w:abstractNumId w:val="7"/>
  </w:num>
  <w:num w:numId="18">
    <w:abstractNumId w:val="5"/>
  </w:num>
  <w:num w:numId="19">
    <w:abstractNumId w:val="21"/>
  </w:num>
  <w:num w:numId="20">
    <w:abstractNumId w:val="24"/>
  </w:num>
  <w:num w:numId="21">
    <w:abstractNumId w:val="12"/>
  </w:num>
  <w:num w:numId="22">
    <w:abstractNumId w:val="11"/>
  </w:num>
  <w:num w:numId="23">
    <w:abstractNumId w:val="2"/>
  </w:num>
  <w:num w:numId="24">
    <w:abstractNumId w:val="6"/>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EHKqPrp0f7N33iZiN+2CwVQOJ4ozk1Bp863gpoUhNjE5Go6ukmnuF10PXW7/JMT6pKj3DLNPdKJ7REf/jNNKQ==" w:salt="t4VCzfMDUXekx2XIw8Q2TQ=="/>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41"/>
    <w:rsid w:val="00010C93"/>
    <w:rsid w:val="00012419"/>
    <w:rsid w:val="00025902"/>
    <w:rsid w:val="00026EFF"/>
    <w:rsid w:val="00027FE1"/>
    <w:rsid w:val="00030768"/>
    <w:rsid w:val="00035E4D"/>
    <w:rsid w:val="00036686"/>
    <w:rsid w:val="000408E2"/>
    <w:rsid w:val="00046037"/>
    <w:rsid w:val="00066544"/>
    <w:rsid w:val="000668B3"/>
    <w:rsid w:val="00067AC8"/>
    <w:rsid w:val="00080B3D"/>
    <w:rsid w:val="000874A5"/>
    <w:rsid w:val="00090F72"/>
    <w:rsid w:val="000A1AF8"/>
    <w:rsid w:val="000A2765"/>
    <w:rsid w:val="000B2C0B"/>
    <w:rsid w:val="000B6F43"/>
    <w:rsid w:val="000C1AC9"/>
    <w:rsid w:val="000C490B"/>
    <w:rsid w:val="000D40CB"/>
    <w:rsid w:val="000D5540"/>
    <w:rsid w:val="000D690A"/>
    <w:rsid w:val="000F0C13"/>
    <w:rsid w:val="000F239A"/>
    <w:rsid w:val="000F30E0"/>
    <w:rsid w:val="000F3D5A"/>
    <w:rsid w:val="000F680B"/>
    <w:rsid w:val="001019AD"/>
    <w:rsid w:val="00101C92"/>
    <w:rsid w:val="0011176C"/>
    <w:rsid w:val="001141A8"/>
    <w:rsid w:val="00121136"/>
    <w:rsid w:val="00122A1F"/>
    <w:rsid w:val="001233B2"/>
    <w:rsid w:val="00123A6E"/>
    <w:rsid w:val="00144AB7"/>
    <w:rsid w:val="001510A4"/>
    <w:rsid w:val="00154F6A"/>
    <w:rsid w:val="001572FD"/>
    <w:rsid w:val="00161F1D"/>
    <w:rsid w:val="001628BB"/>
    <w:rsid w:val="001664EC"/>
    <w:rsid w:val="001753CB"/>
    <w:rsid w:val="001807BF"/>
    <w:rsid w:val="00187402"/>
    <w:rsid w:val="001A0578"/>
    <w:rsid w:val="001A5BC3"/>
    <w:rsid w:val="001B3F8E"/>
    <w:rsid w:val="001B4F11"/>
    <w:rsid w:val="001C4543"/>
    <w:rsid w:val="001C67BC"/>
    <w:rsid w:val="001D5582"/>
    <w:rsid w:val="001F0720"/>
    <w:rsid w:val="001F2F67"/>
    <w:rsid w:val="001F69D8"/>
    <w:rsid w:val="001F756F"/>
    <w:rsid w:val="00206B45"/>
    <w:rsid w:val="00224970"/>
    <w:rsid w:val="002326E3"/>
    <w:rsid w:val="00240030"/>
    <w:rsid w:val="00242C5F"/>
    <w:rsid w:val="0024383C"/>
    <w:rsid w:val="00245F3B"/>
    <w:rsid w:val="00252A8D"/>
    <w:rsid w:val="00253E0F"/>
    <w:rsid w:val="002570F9"/>
    <w:rsid w:val="00285FD2"/>
    <w:rsid w:val="00291E8B"/>
    <w:rsid w:val="002938B9"/>
    <w:rsid w:val="0029465C"/>
    <w:rsid w:val="002A7F92"/>
    <w:rsid w:val="002B3DA8"/>
    <w:rsid w:val="002B497D"/>
    <w:rsid w:val="002B6436"/>
    <w:rsid w:val="002C646E"/>
    <w:rsid w:val="002D327E"/>
    <w:rsid w:val="002E2BB9"/>
    <w:rsid w:val="002F0D6F"/>
    <w:rsid w:val="002F7A26"/>
    <w:rsid w:val="00306A80"/>
    <w:rsid w:val="00316941"/>
    <w:rsid w:val="0031748B"/>
    <w:rsid w:val="00330C44"/>
    <w:rsid w:val="0033411F"/>
    <w:rsid w:val="00340156"/>
    <w:rsid w:val="00352251"/>
    <w:rsid w:val="00354975"/>
    <w:rsid w:val="00356113"/>
    <w:rsid w:val="00360641"/>
    <w:rsid w:val="00366346"/>
    <w:rsid w:val="0037125D"/>
    <w:rsid w:val="00382F84"/>
    <w:rsid w:val="00384A13"/>
    <w:rsid w:val="00387740"/>
    <w:rsid w:val="003954CD"/>
    <w:rsid w:val="003A3781"/>
    <w:rsid w:val="003B5B08"/>
    <w:rsid w:val="003C0B51"/>
    <w:rsid w:val="003C226F"/>
    <w:rsid w:val="003C7A8D"/>
    <w:rsid w:val="003E6BE4"/>
    <w:rsid w:val="003F00A3"/>
    <w:rsid w:val="00401EE8"/>
    <w:rsid w:val="0041628C"/>
    <w:rsid w:val="004164EF"/>
    <w:rsid w:val="004260E0"/>
    <w:rsid w:val="004268E9"/>
    <w:rsid w:val="004373E8"/>
    <w:rsid w:val="0044301F"/>
    <w:rsid w:val="004441D9"/>
    <w:rsid w:val="00450F78"/>
    <w:rsid w:val="00457BD5"/>
    <w:rsid w:val="004738E3"/>
    <w:rsid w:val="004743F6"/>
    <w:rsid w:val="00474ADB"/>
    <w:rsid w:val="00482F1A"/>
    <w:rsid w:val="00486F0A"/>
    <w:rsid w:val="004A0994"/>
    <w:rsid w:val="004A2C3B"/>
    <w:rsid w:val="004A4B29"/>
    <w:rsid w:val="004B5E6B"/>
    <w:rsid w:val="004B6714"/>
    <w:rsid w:val="004C2867"/>
    <w:rsid w:val="004D4BCC"/>
    <w:rsid w:val="004E0A19"/>
    <w:rsid w:val="004F6EAF"/>
    <w:rsid w:val="00505228"/>
    <w:rsid w:val="005174F5"/>
    <w:rsid w:val="00523AA3"/>
    <w:rsid w:val="00535AE2"/>
    <w:rsid w:val="0055083B"/>
    <w:rsid w:val="005552BF"/>
    <w:rsid w:val="00561418"/>
    <w:rsid w:val="00565470"/>
    <w:rsid w:val="00566146"/>
    <w:rsid w:val="0057073B"/>
    <w:rsid w:val="00574FCC"/>
    <w:rsid w:val="00582D1B"/>
    <w:rsid w:val="00584BB0"/>
    <w:rsid w:val="00584ECD"/>
    <w:rsid w:val="00593C41"/>
    <w:rsid w:val="005A64A0"/>
    <w:rsid w:val="005B5313"/>
    <w:rsid w:val="005C2867"/>
    <w:rsid w:val="005D5CEA"/>
    <w:rsid w:val="005D67FA"/>
    <w:rsid w:val="005E4585"/>
    <w:rsid w:val="005E7F81"/>
    <w:rsid w:val="005F5425"/>
    <w:rsid w:val="006121DB"/>
    <w:rsid w:val="00620A6D"/>
    <w:rsid w:val="00622B58"/>
    <w:rsid w:val="006377B9"/>
    <w:rsid w:val="00637C43"/>
    <w:rsid w:val="00640CDD"/>
    <w:rsid w:val="00641B1C"/>
    <w:rsid w:val="00646D93"/>
    <w:rsid w:val="00656F50"/>
    <w:rsid w:val="006625B0"/>
    <w:rsid w:val="00667B1B"/>
    <w:rsid w:val="0067674F"/>
    <w:rsid w:val="00682109"/>
    <w:rsid w:val="0068780F"/>
    <w:rsid w:val="00695755"/>
    <w:rsid w:val="0069649F"/>
    <w:rsid w:val="00696EC6"/>
    <w:rsid w:val="006A0FA7"/>
    <w:rsid w:val="006A23E0"/>
    <w:rsid w:val="006B307C"/>
    <w:rsid w:val="006B3D4D"/>
    <w:rsid w:val="006C1C95"/>
    <w:rsid w:val="006C5988"/>
    <w:rsid w:val="006D0CF1"/>
    <w:rsid w:val="006D65F9"/>
    <w:rsid w:val="006D7DB2"/>
    <w:rsid w:val="006E23BA"/>
    <w:rsid w:val="006F7553"/>
    <w:rsid w:val="007002BA"/>
    <w:rsid w:val="00714846"/>
    <w:rsid w:val="00720A4A"/>
    <w:rsid w:val="00723A07"/>
    <w:rsid w:val="0072415C"/>
    <w:rsid w:val="0072463A"/>
    <w:rsid w:val="007322EF"/>
    <w:rsid w:val="00751889"/>
    <w:rsid w:val="007605C2"/>
    <w:rsid w:val="00760A32"/>
    <w:rsid w:val="0077063C"/>
    <w:rsid w:val="007915C3"/>
    <w:rsid w:val="007950EE"/>
    <w:rsid w:val="007969B3"/>
    <w:rsid w:val="007A60F0"/>
    <w:rsid w:val="007B4DD8"/>
    <w:rsid w:val="007B64C1"/>
    <w:rsid w:val="007C12EF"/>
    <w:rsid w:val="007C698C"/>
    <w:rsid w:val="007C74EE"/>
    <w:rsid w:val="007D14BF"/>
    <w:rsid w:val="007D1AF7"/>
    <w:rsid w:val="007D3792"/>
    <w:rsid w:val="007D728E"/>
    <w:rsid w:val="007E1FE5"/>
    <w:rsid w:val="007E6D91"/>
    <w:rsid w:val="007F1BDA"/>
    <w:rsid w:val="007F496C"/>
    <w:rsid w:val="007F4A32"/>
    <w:rsid w:val="00801728"/>
    <w:rsid w:val="00803FD8"/>
    <w:rsid w:val="00804302"/>
    <w:rsid w:val="00812D83"/>
    <w:rsid w:val="00813BDE"/>
    <w:rsid w:val="008142BF"/>
    <w:rsid w:val="008178AF"/>
    <w:rsid w:val="0082712A"/>
    <w:rsid w:val="008273C6"/>
    <w:rsid w:val="0083017F"/>
    <w:rsid w:val="00837C2A"/>
    <w:rsid w:val="00837F4B"/>
    <w:rsid w:val="00841FF8"/>
    <w:rsid w:val="00843B48"/>
    <w:rsid w:val="00847021"/>
    <w:rsid w:val="00847784"/>
    <w:rsid w:val="00861637"/>
    <w:rsid w:val="0087038B"/>
    <w:rsid w:val="008900FB"/>
    <w:rsid w:val="00895520"/>
    <w:rsid w:val="008977AD"/>
    <w:rsid w:val="008A4BEE"/>
    <w:rsid w:val="008A6B66"/>
    <w:rsid w:val="008A7D39"/>
    <w:rsid w:val="008B0E6A"/>
    <w:rsid w:val="008B34C2"/>
    <w:rsid w:val="008D47F0"/>
    <w:rsid w:val="008D55EF"/>
    <w:rsid w:val="008E2B09"/>
    <w:rsid w:val="008E78AA"/>
    <w:rsid w:val="008F3FFA"/>
    <w:rsid w:val="008F553E"/>
    <w:rsid w:val="00904FB3"/>
    <w:rsid w:val="00906E6A"/>
    <w:rsid w:val="0090771B"/>
    <w:rsid w:val="00911560"/>
    <w:rsid w:val="00913B30"/>
    <w:rsid w:val="00927ED9"/>
    <w:rsid w:val="009312E6"/>
    <w:rsid w:val="00932F5A"/>
    <w:rsid w:val="00934168"/>
    <w:rsid w:val="00937211"/>
    <w:rsid w:val="009426F3"/>
    <w:rsid w:val="00944553"/>
    <w:rsid w:val="00946432"/>
    <w:rsid w:val="009625B6"/>
    <w:rsid w:val="00964507"/>
    <w:rsid w:val="0096769F"/>
    <w:rsid w:val="00970D69"/>
    <w:rsid w:val="0097122E"/>
    <w:rsid w:val="00972762"/>
    <w:rsid w:val="00986BA9"/>
    <w:rsid w:val="009A309D"/>
    <w:rsid w:val="009A559E"/>
    <w:rsid w:val="009A771D"/>
    <w:rsid w:val="009A7DD3"/>
    <w:rsid w:val="009B63FF"/>
    <w:rsid w:val="009C0998"/>
    <w:rsid w:val="009C19A5"/>
    <w:rsid w:val="009C1A83"/>
    <w:rsid w:val="009C25F1"/>
    <w:rsid w:val="009D3FD6"/>
    <w:rsid w:val="009D4D22"/>
    <w:rsid w:val="009E4CBB"/>
    <w:rsid w:val="009E7D90"/>
    <w:rsid w:val="009F2E1D"/>
    <w:rsid w:val="009F6212"/>
    <w:rsid w:val="009F6E7A"/>
    <w:rsid w:val="00A044E6"/>
    <w:rsid w:val="00A056D4"/>
    <w:rsid w:val="00A26CAA"/>
    <w:rsid w:val="00A271D3"/>
    <w:rsid w:val="00A31870"/>
    <w:rsid w:val="00A32362"/>
    <w:rsid w:val="00A335EA"/>
    <w:rsid w:val="00A35258"/>
    <w:rsid w:val="00A35DCF"/>
    <w:rsid w:val="00A379CD"/>
    <w:rsid w:val="00A42DCD"/>
    <w:rsid w:val="00A47DFB"/>
    <w:rsid w:val="00A5559D"/>
    <w:rsid w:val="00A55A13"/>
    <w:rsid w:val="00A7258B"/>
    <w:rsid w:val="00A73580"/>
    <w:rsid w:val="00A73F0D"/>
    <w:rsid w:val="00A81502"/>
    <w:rsid w:val="00A85981"/>
    <w:rsid w:val="00A85E1C"/>
    <w:rsid w:val="00A958E2"/>
    <w:rsid w:val="00A97239"/>
    <w:rsid w:val="00A977FD"/>
    <w:rsid w:val="00AA3B24"/>
    <w:rsid w:val="00AA41C6"/>
    <w:rsid w:val="00AC48C8"/>
    <w:rsid w:val="00AC525C"/>
    <w:rsid w:val="00AD19F8"/>
    <w:rsid w:val="00AD61C0"/>
    <w:rsid w:val="00AE6C8A"/>
    <w:rsid w:val="00AF27C5"/>
    <w:rsid w:val="00AF2CBA"/>
    <w:rsid w:val="00AF5DFD"/>
    <w:rsid w:val="00AF723D"/>
    <w:rsid w:val="00B03D9E"/>
    <w:rsid w:val="00B040D4"/>
    <w:rsid w:val="00B143BC"/>
    <w:rsid w:val="00B224D4"/>
    <w:rsid w:val="00B22832"/>
    <w:rsid w:val="00B46653"/>
    <w:rsid w:val="00B51CC0"/>
    <w:rsid w:val="00B54A95"/>
    <w:rsid w:val="00B54E2D"/>
    <w:rsid w:val="00B74CB6"/>
    <w:rsid w:val="00B83955"/>
    <w:rsid w:val="00B954B1"/>
    <w:rsid w:val="00BA3C93"/>
    <w:rsid w:val="00BA7500"/>
    <w:rsid w:val="00BB3ED5"/>
    <w:rsid w:val="00BB6D7A"/>
    <w:rsid w:val="00BB70DF"/>
    <w:rsid w:val="00BC2589"/>
    <w:rsid w:val="00BC2782"/>
    <w:rsid w:val="00BC340A"/>
    <w:rsid w:val="00BC5994"/>
    <w:rsid w:val="00BC6D59"/>
    <w:rsid w:val="00BD1553"/>
    <w:rsid w:val="00BD582B"/>
    <w:rsid w:val="00BE1134"/>
    <w:rsid w:val="00BE4BDE"/>
    <w:rsid w:val="00BF1834"/>
    <w:rsid w:val="00C06761"/>
    <w:rsid w:val="00C10B13"/>
    <w:rsid w:val="00C152D8"/>
    <w:rsid w:val="00C1556A"/>
    <w:rsid w:val="00C25F57"/>
    <w:rsid w:val="00C2666C"/>
    <w:rsid w:val="00C2688B"/>
    <w:rsid w:val="00C26C0A"/>
    <w:rsid w:val="00C3201B"/>
    <w:rsid w:val="00C4414D"/>
    <w:rsid w:val="00C50ACA"/>
    <w:rsid w:val="00C50E61"/>
    <w:rsid w:val="00C51EE8"/>
    <w:rsid w:val="00C53D71"/>
    <w:rsid w:val="00C571A5"/>
    <w:rsid w:val="00C638DE"/>
    <w:rsid w:val="00C81C39"/>
    <w:rsid w:val="00C8363D"/>
    <w:rsid w:val="00C83A10"/>
    <w:rsid w:val="00C91010"/>
    <w:rsid w:val="00C94F5E"/>
    <w:rsid w:val="00CA34D9"/>
    <w:rsid w:val="00CB41AE"/>
    <w:rsid w:val="00CB5C37"/>
    <w:rsid w:val="00CB7968"/>
    <w:rsid w:val="00CD1411"/>
    <w:rsid w:val="00CD3FA4"/>
    <w:rsid w:val="00CE0A73"/>
    <w:rsid w:val="00CE0EF3"/>
    <w:rsid w:val="00CE3687"/>
    <w:rsid w:val="00CE450A"/>
    <w:rsid w:val="00CE586F"/>
    <w:rsid w:val="00CF3AA3"/>
    <w:rsid w:val="00D00B1D"/>
    <w:rsid w:val="00D019F9"/>
    <w:rsid w:val="00D02274"/>
    <w:rsid w:val="00D078D7"/>
    <w:rsid w:val="00D11CF6"/>
    <w:rsid w:val="00D1268A"/>
    <w:rsid w:val="00D157EC"/>
    <w:rsid w:val="00D15B59"/>
    <w:rsid w:val="00D208E7"/>
    <w:rsid w:val="00D20ECB"/>
    <w:rsid w:val="00D228CA"/>
    <w:rsid w:val="00D30BB5"/>
    <w:rsid w:val="00D36409"/>
    <w:rsid w:val="00D37B6C"/>
    <w:rsid w:val="00D448BF"/>
    <w:rsid w:val="00D44E44"/>
    <w:rsid w:val="00D53F5F"/>
    <w:rsid w:val="00D54162"/>
    <w:rsid w:val="00D547E9"/>
    <w:rsid w:val="00D55C7C"/>
    <w:rsid w:val="00D57853"/>
    <w:rsid w:val="00D645F7"/>
    <w:rsid w:val="00D6506E"/>
    <w:rsid w:val="00D66805"/>
    <w:rsid w:val="00D73494"/>
    <w:rsid w:val="00D86BE1"/>
    <w:rsid w:val="00D87742"/>
    <w:rsid w:val="00D87FD4"/>
    <w:rsid w:val="00D921F8"/>
    <w:rsid w:val="00DA1638"/>
    <w:rsid w:val="00DA206D"/>
    <w:rsid w:val="00DA28B1"/>
    <w:rsid w:val="00DA5133"/>
    <w:rsid w:val="00DA742D"/>
    <w:rsid w:val="00DC0832"/>
    <w:rsid w:val="00DC0B3E"/>
    <w:rsid w:val="00DD01B0"/>
    <w:rsid w:val="00DE1BD7"/>
    <w:rsid w:val="00DE4F2D"/>
    <w:rsid w:val="00DF2C4D"/>
    <w:rsid w:val="00DF350F"/>
    <w:rsid w:val="00DF560D"/>
    <w:rsid w:val="00E017FA"/>
    <w:rsid w:val="00E032C8"/>
    <w:rsid w:val="00E1496D"/>
    <w:rsid w:val="00E17554"/>
    <w:rsid w:val="00E27336"/>
    <w:rsid w:val="00E35F99"/>
    <w:rsid w:val="00E418D7"/>
    <w:rsid w:val="00E4559B"/>
    <w:rsid w:val="00E462B1"/>
    <w:rsid w:val="00E5757F"/>
    <w:rsid w:val="00E63F57"/>
    <w:rsid w:val="00E75188"/>
    <w:rsid w:val="00E90307"/>
    <w:rsid w:val="00EA0800"/>
    <w:rsid w:val="00EA3F61"/>
    <w:rsid w:val="00EA602E"/>
    <w:rsid w:val="00EA774F"/>
    <w:rsid w:val="00EB40E7"/>
    <w:rsid w:val="00EB741F"/>
    <w:rsid w:val="00EB7656"/>
    <w:rsid w:val="00EC10F2"/>
    <w:rsid w:val="00EC2A25"/>
    <w:rsid w:val="00ED06C4"/>
    <w:rsid w:val="00ED132B"/>
    <w:rsid w:val="00ED3319"/>
    <w:rsid w:val="00ED3BEE"/>
    <w:rsid w:val="00EE0CBA"/>
    <w:rsid w:val="00EE283C"/>
    <w:rsid w:val="00EE681D"/>
    <w:rsid w:val="00EE6E0D"/>
    <w:rsid w:val="00EE73D7"/>
    <w:rsid w:val="00EF399B"/>
    <w:rsid w:val="00F00DE5"/>
    <w:rsid w:val="00F03D23"/>
    <w:rsid w:val="00F165AD"/>
    <w:rsid w:val="00F2048E"/>
    <w:rsid w:val="00F364F7"/>
    <w:rsid w:val="00F41A8A"/>
    <w:rsid w:val="00F4276F"/>
    <w:rsid w:val="00F459ED"/>
    <w:rsid w:val="00F5280F"/>
    <w:rsid w:val="00F57A9D"/>
    <w:rsid w:val="00F62523"/>
    <w:rsid w:val="00F65942"/>
    <w:rsid w:val="00F7427E"/>
    <w:rsid w:val="00F765CC"/>
    <w:rsid w:val="00F80B75"/>
    <w:rsid w:val="00F81CC7"/>
    <w:rsid w:val="00F85262"/>
    <w:rsid w:val="00F94576"/>
    <w:rsid w:val="00FA5A18"/>
    <w:rsid w:val="00FA60EC"/>
    <w:rsid w:val="00FD7F23"/>
    <w:rsid w:val="00FE7DC0"/>
    <w:rsid w:val="00FF0FCA"/>
    <w:rsid w:val="00FF1BF8"/>
    <w:rsid w:val="00FF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83EA6E"/>
  <w15:docId w15:val="{36EF3930-AD8B-4981-885E-19E9726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D4"/>
    <w:pPr>
      <w:widowControl w:val="0"/>
      <w:autoSpaceDE w:val="0"/>
      <w:autoSpaceDN w:val="0"/>
      <w:adjustRightInd w:val="0"/>
      <w:spacing w:after="240"/>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CE0A73"/>
    <w:pPr>
      <w:keepNext/>
      <w:keepLines/>
      <w:spacing w:before="240"/>
      <w:contextualSpacing w:val="0"/>
      <w:outlineLvl w:val="0"/>
    </w:pPr>
    <w:rPr>
      <w:b/>
      <w:bCs/>
      <w:sz w:val="26"/>
      <w:szCs w:val="26"/>
      <w:u w:val="single"/>
    </w:rPr>
  </w:style>
  <w:style w:type="paragraph" w:styleId="Heading2">
    <w:name w:val="heading 2"/>
    <w:basedOn w:val="Normal"/>
    <w:next w:val="Quote"/>
    <w:link w:val="Heading2Char"/>
    <w:uiPriority w:val="9"/>
    <w:unhideWhenUsed/>
    <w:qFormat/>
    <w:rsid w:val="002C646E"/>
    <w:pPr>
      <w:keepNext/>
      <w:numPr>
        <w:numId w:val="5"/>
      </w:numPr>
      <w:spacing w:before="240"/>
      <w:contextualSpacing w:val="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73"/>
    <w:rPr>
      <w:rFonts w:ascii="Times New Roman" w:hAnsi="Times New Roman" w:cs="Times New Roman"/>
      <w:b/>
      <w:bCs/>
      <w:sz w:val="26"/>
      <w:szCs w:val="26"/>
      <w:u w:val="single"/>
    </w:rPr>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character" w:styleId="Hyperlink">
    <w:name w:val="Hyperlink"/>
    <w:basedOn w:val="DefaultParagraphFont"/>
    <w:uiPriority w:val="99"/>
    <w:unhideWhenUsed/>
    <w:rsid w:val="006D65F9"/>
    <w:rPr>
      <w:rFonts w:cs="Times New Roman"/>
      <w:color w:val="0000FF"/>
      <w:u w:val="single"/>
    </w:rPr>
  </w:style>
  <w:style w:type="table" w:styleId="TableGrid">
    <w:name w:val="Table Grid"/>
    <w:basedOn w:val="TableNormal"/>
    <w:uiPriority w:val="59"/>
    <w:rsid w:val="00154F6A"/>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805"/>
    <w:pPr>
      <w:tabs>
        <w:tab w:val="center" w:pos="4680"/>
        <w:tab w:val="right" w:pos="9360"/>
      </w:tabs>
    </w:pPr>
  </w:style>
  <w:style w:type="character" w:customStyle="1" w:styleId="HeaderChar">
    <w:name w:val="Header Char"/>
    <w:basedOn w:val="DefaultParagraphFont"/>
    <w:link w:val="Header"/>
    <w:uiPriority w:val="99"/>
    <w:locked/>
    <w:rsid w:val="00D66805"/>
    <w:rPr>
      <w:rFonts w:ascii="Times New Roman" w:hAnsi="Times New Roman" w:cs="Times New Roman"/>
      <w:sz w:val="20"/>
    </w:rPr>
  </w:style>
  <w:style w:type="paragraph" w:styleId="Footer">
    <w:name w:val="footer"/>
    <w:basedOn w:val="Normal"/>
    <w:link w:val="FooterChar"/>
    <w:uiPriority w:val="99"/>
    <w:unhideWhenUsed/>
    <w:rsid w:val="00D66805"/>
    <w:pPr>
      <w:tabs>
        <w:tab w:val="center" w:pos="4680"/>
        <w:tab w:val="right" w:pos="9360"/>
      </w:tabs>
    </w:pPr>
  </w:style>
  <w:style w:type="character" w:customStyle="1" w:styleId="FooterChar">
    <w:name w:val="Footer Char"/>
    <w:basedOn w:val="DefaultParagraphFont"/>
    <w:link w:val="Footer"/>
    <w:uiPriority w:val="99"/>
    <w:locked/>
    <w:rsid w:val="00D66805"/>
    <w:rPr>
      <w:rFonts w:ascii="Times New Roman" w:hAnsi="Times New Roman" w:cs="Times New Roman"/>
      <w:sz w:val="20"/>
    </w:rPr>
  </w:style>
  <w:style w:type="paragraph" w:styleId="ListParagraph">
    <w:name w:val="List Paragraph"/>
    <w:basedOn w:val="Normal"/>
    <w:uiPriority w:val="34"/>
    <w:qFormat/>
    <w:rsid w:val="00457BD5"/>
    <w:pPr>
      <w:ind w:left="720"/>
    </w:pPr>
  </w:style>
  <w:style w:type="paragraph" w:styleId="BalloonText">
    <w:name w:val="Balloon Text"/>
    <w:basedOn w:val="Normal"/>
    <w:link w:val="BalloonTextChar"/>
    <w:uiPriority w:val="99"/>
    <w:semiHidden/>
    <w:unhideWhenUsed/>
    <w:rsid w:val="00837F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F4B"/>
    <w:rPr>
      <w:rFonts w:ascii="Tahoma" w:hAnsi="Tahoma" w:cs="Tahoma"/>
      <w:sz w:val="16"/>
      <w:szCs w:val="16"/>
    </w:rPr>
  </w:style>
  <w:style w:type="table" w:customStyle="1" w:styleId="noGrid">
    <w:name w:val="noGrid"/>
    <w:basedOn w:val="TableNormal"/>
    <w:uiPriority w:val="99"/>
    <w:rsid w:val="00D30BB5"/>
    <w:rPr>
      <w:rFonts w:ascii="Times New Roman" w:hAnsi="Times New Roman"/>
      <w:sz w:val="24"/>
    </w:rPr>
    <w:tblPr>
      <w:tblBorders>
        <w:top w:val="single" w:sz="4" w:space="0" w:color="auto"/>
        <w:left w:val="single" w:sz="4" w:space="0" w:color="auto"/>
        <w:bottom w:val="single" w:sz="4" w:space="0" w:color="auto"/>
        <w:right w:val="single" w:sz="4" w:space="0" w:color="auto"/>
      </w:tblBorders>
    </w:tblPr>
  </w:style>
  <w:style w:type="table" w:customStyle="1" w:styleId="withGrid">
    <w:name w:val="withGrid"/>
    <w:basedOn w:val="TableNormal"/>
    <w:uiPriority w:val="99"/>
    <w:rsid w:val="003954CD"/>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Times New Roman" w:hAnsi="Times New Roman"/>
        <w:b/>
        <w:sz w:val="24"/>
      </w:rPr>
    </w:tblStylePr>
    <w:tblStylePr w:type="firstCol">
      <w:pPr>
        <w:wordWrap/>
        <w:spacing w:beforeLines="0" w:before="0" w:beforeAutospacing="0" w:afterLines="0" w:after="0" w:afterAutospacing="0"/>
        <w:ind w:leftChars="0" w:left="0" w:rightChars="0" w:right="0" w:firstLineChars="0" w:firstLine="0"/>
        <w:jc w:val="left"/>
      </w:pPr>
    </w:tblStylePr>
  </w:style>
  <w:style w:type="character" w:customStyle="1" w:styleId="Heading2Char">
    <w:name w:val="Heading 2 Char"/>
    <w:basedOn w:val="DefaultParagraphFont"/>
    <w:link w:val="Heading2"/>
    <w:uiPriority w:val="9"/>
    <w:rsid w:val="002C646E"/>
    <w:rPr>
      <w:rFonts w:ascii="Times New Roman" w:hAnsi="Times New Roman" w:cs="Times New Roman"/>
      <w:b/>
      <w:bCs/>
      <w:sz w:val="24"/>
      <w:szCs w:val="24"/>
    </w:rPr>
  </w:style>
  <w:style w:type="paragraph" w:styleId="Quote">
    <w:name w:val="Quote"/>
    <w:basedOn w:val="Normal"/>
    <w:link w:val="QuoteChar"/>
    <w:uiPriority w:val="29"/>
    <w:qFormat/>
    <w:rsid w:val="00895520"/>
    <w:pPr>
      <w:ind w:left="720"/>
      <w:contextualSpacing w:val="0"/>
    </w:pPr>
    <w:rPr>
      <w:iCs/>
    </w:rPr>
  </w:style>
  <w:style w:type="character" w:customStyle="1" w:styleId="QuoteChar">
    <w:name w:val="Quote Char"/>
    <w:basedOn w:val="DefaultParagraphFont"/>
    <w:link w:val="Quote"/>
    <w:uiPriority w:val="29"/>
    <w:rsid w:val="00A056D4"/>
    <w:rPr>
      <w:rFonts w:ascii="Times New Roman" w:hAnsi="Times New Roman" w:cs="Times New Roman"/>
      <w:iCs/>
      <w:sz w:val="24"/>
    </w:rPr>
  </w:style>
  <w:style w:type="paragraph" w:styleId="NoSpacing">
    <w:name w:val="No Spacing"/>
    <w:uiPriority w:val="1"/>
    <w:qFormat/>
    <w:rsid w:val="00FA5A18"/>
    <w:pPr>
      <w:widowControl w:val="0"/>
      <w:autoSpaceDE w:val="0"/>
      <w:autoSpaceDN w:val="0"/>
      <w:adjustRightInd w:val="0"/>
      <w:contextualSpacing/>
    </w:pPr>
    <w:rPr>
      <w:rFonts w:ascii="Times New Roman" w:hAnsi="Times New Roman" w:cs="Times New Roman"/>
      <w:sz w:val="24"/>
    </w:rPr>
  </w:style>
  <w:style w:type="character" w:styleId="PlaceholderText">
    <w:name w:val="Placeholder Text"/>
    <w:basedOn w:val="DefaultParagraphFont"/>
    <w:uiPriority w:val="99"/>
    <w:semiHidden/>
    <w:rsid w:val="00A35258"/>
    <w:rPr>
      <w:color w:val="808080"/>
    </w:rPr>
  </w:style>
  <w:style w:type="character" w:styleId="UnresolvedMention">
    <w:name w:val="Unresolved Mention"/>
    <w:basedOn w:val="DefaultParagraphFont"/>
    <w:uiPriority w:val="99"/>
    <w:semiHidden/>
    <w:unhideWhenUsed/>
    <w:rsid w:val="00161F1D"/>
    <w:rPr>
      <w:color w:val="605E5C"/>
      <w:shd w:val="clear" w:color="auto" w:fill="E1DFDD"/>
    </w:rPr>
  </w:style>
  <w:style w:type="paragraph" w:styleId="Revision">
    <w:name w:val="Revision"/>
    <w:hidden/>
    <w:uiPriority w:val="99"/>
    <w:semiHidden/>
    <w:rsid w:val="00895520"/>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835798">
      <w:marLeft w:val="0"/>
      <w:marRight w:val="0"/>
      <w:marTop w:val="0"/>
      <w:marBottom w:val="0"/>
      <w:divBdr>
        <w:top w:val="none" w:sz="0" w:space="0" w:color="auto"/>
        <w:left w:val="none" w:sz="0" w:space="0" w:color="auto"/>
        <w:bottom w:val="none" w:sz="0" w:space="0" w:color="auto"/>
        <w:right w:val="none" w:sz="0" w:space="0" w:color="auto"/>
      </w:divBdr>
      <w:divsChild>
        <w:div w:id="2139835793">
          <w:marLeft w:val="0"/>
          <w:marRight w:val="0"/>
          <w:marTop w:val="0"/>
          <w:marBottom w:val="0"/>
          <w:divBdr>
            <w:top w:val="none" w:sz="0" w:space="0" w:color="auto"/>
            <w:left w:val="none" w:sz="0" w:space="0" w:color="auto"/>
            <w:bottom w:val="none" w:sz="0" w:space="0" w:color="auto"/>
            <w:right w:val="none" w:sz="0" w:space="0" w:color="auto"/>
          </w:divBdr>
        </w:div>
        <w:div w:id="2139835794">
          <w:marLeft w:val="0"/>
          <w:marRight w:val="0"/>
          <w:marTop w:val="0"/>
          <w:marBottom w:val="0"/>
          <w:divBdr>
            <w:top w:val="none" w:sz="0" w:space="0" w:color="auto"/>
            <w:left w:val="none" w:sz="0" w:space="0" w:color="auto"/>
            <w:bottom w:val="none" w:sz="0" w:space="0" w:color="auto"/>
            <w:right w:val="none" w:sz="0" w:space="0" w:color="auto"/>
          </w:divBdr>
        </w:div>
        <w:div w:id="2139835795">
          <w:marLeft w:val="0"/>
          <w:marRight w:val="0"/>
          <w:marTop w:val="0"/>
          <w:marBottom w:val="0"/>
          <w:divBdr>
            <w:top w:val="none" w:sz="0" w:space="0" w:color="auto"/>
            <w:left w:val="none" w:sz="0" w:space="0" w:color="auto"/>
            <w:bottom w:val="none" w:sz="0" w:space="0" w:color="auto"/>
            <w:right w:val="none" w:sz="0" w:space="0" w:color="auto"/>
          </w:divBdr>
        </w:div>
        <w:div w:id="2139835796">
          <w:marLeft w:val="0"/>
          <w:marRight w:val="0"/>
          <w:marTop w:val="0"/>
          <w:marBottom w:val="0"/>
          <w:divBdr>
            <w:top w:val="none" w:sz="0" w:space="0" w:color="auto"/>
            <w:left w:val="none" w:sz="0" w:space="0" w:color="auto"/>
            <w:bottom w:val="none" w:sz="0" w:space="0" w:color="auto"/>
            <w:right w:val="none" w:sz="0" w:space="0" w:color="auto"/>
          </w:divBdr>
        </w:div>
        <w:div w:id="213983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2@ord.uscourt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d.uscourt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D157C49ECC4973AC56D0A60B7ABDDC"/>
        <w:category>
          <w:name w:val="General"/>
          <w:gallery w:val="placeholder"/>
        </w:category>
        <w:types>
          <w:type w:val="bbPlcHdr"/>
        </w:types>
        <w:behaviors>
          <w:behavior w:val="content"/>
        </w:behaviors>
        <w:guid w:val="{D7BF4E09-518F-469A-B704-A3C2F038C958}"/>
      </w:docPartPr>
      <w:docPartBody>
        <w:p w:rsidR="00771A4A" w:rsidRDefault="00032041" w:rsidP="00032041">
          <w:pPr>
            <w:pStyle w:val="A1D157C49ECC4973AC56D0A60B7ABDDC4"/>
          </w:pPr>
          <w:r>
            <w:rPr>
              <w:rStyle w:val="PlaceholderText"/>
            </w:rPr>
            <w:t>Enter dates here</w:t>
          </w:r>
          <w:r w:rsidRPr="00F36C81">
            <w:rPr>
              <w:rStyle w:val="PlaceholderText"/>
            </w:rPr>
            <w:t>.</w:t>
          </w:r>
        </w:p>
      </w:docPartBody>
    </w:docPart>
    <w:docPart>
      <w:docPartPr>
        <w:name w:val="863BB98D89584BDAA1FE51E68D3C7CB5"/>
        <w:category>
          <w:name w:val="General"/>
          <w:gallery w:val="placeholder"/>
        </w:category>
        <w:types>
          <w:type w:val="bbPlcHdr"/>
        </w:types>
        <w:behaviors>
          <w:behavior w:val="content"/>
        </w:behaviors>
        <w:guid w:val="{7B555F51-45F0-4B0F-9BA3-1392309964D0}"/>
      </w:docPartPr>
      <w:docPartBody>
        <w:p w:rsidR="00771A4A" w:rsidRDefault="00771A4A" w:rsidP="00771A4A">
          <w:pPr>
            <w:pStyle w:val="863BB98D89584BDAA1FE51E68D3C7CB58"/>
          </w:pPr>
          <w:r w:rsidRPr="00DE6180">
            <w:rPr>
              <w:rStyle w:val="PlaceholderText"/>
            </w:rPr>
            <w:t>Click or tap here to enter text.</w:t>
          </w:r>
        </w:p>
      </w:docPartBody>
    </w:docPart>
    <w:docPart>
      <w:docPartPr>
        <w:name w:val="E919C70FE8864EDC926BAAA3C2B1F61A"/>
        <w:category>
          <w:name w:val="General"/>
          <w:gallery w:val="placeholder"/>
        </w:category>
        <w:types>
          <w:type w:val="bbPlcHdr"/>
        </w:types>
        <w:behaviors>
          <w:behavior w:val="content"/>
        </w:behaviors>
        <w:guid w:val="{02AE28B0-AB53-4065-AEA5-331181D52817}"/>
      </w:docPartPr>
      <w:docPartBody>
        <w:p w:rsidR="00771A4A" w:rsidRDefault="00771A4A" w:rsidP="00771A4A">
          <w:pPr>
            <w:pStyle w:val="E919C70FE8864EDC926BAAA3C2B1F61A8"/>
          </w:pPr>
          <w:r w:rsidRPr="00DE6180">
            <w:rPr>
              <w:rStyle w:val="PlaceholderText"/>
            </w:rPr>
            <w:t>Click or tap here to enter text.</w:t>
          </w:r>
        </w:p>
      </w:docPartBody>
    </w:docPart>
    <w:docPart>
      <w:docPartPr>
        <w:name w:val="3ED4D5AC733C4B4BA5C71E83146BFBDF"/>
        <w:category>
          <w:name w:val="General"/>
          <w:gallery w:val="placeholder"/>
        </w:category>
        <w:types>
          <w:type w:val="bbPlcHdr"/>
        </w:types>
        <w:behaviors>
          <w:behavior w:val="content"/>
        </w:behaviors>
        <w:guid w:val="{574D1389-A3A9-433C-9BDF-FC82ABBACC9C}"/>
      </w:docPartPr>
      <w:docPartBody>
        <w:p w:rsidR="00771A4A" w:rsidRDefault="00771A4A" w:rsidP="00771A4A">
          <w:pPr>
            <w:pStyle w:val="3ED4D5AC733C4B4BA5C71E83146BFBDF8"/>
          </w:pPr>
          <w:r w:rsidRPr="00DE6180">
            <w:rPr>
              <w:rStyle w:val="PlaceholderText"/>
            </w:rPr>
            <w:t>Click or tap here to enter text.</w:t>
          </w:r>
        </w:p>
      </w:docPartBody>
    </w:docPart>
    <w:docPart>
      <w:docPartPr>
        <w:name w:val="0A1451819A2C49BE89A01F6D88EDA8FB"/>
        <w:category>
          <w:name w:val="General"/>
          <w:gallery w:val="placeholder"/>
        </w:category>
        <w:types>
          <w:type w:val="bbPlcHdr"/>
        </w:types>
        <w:behaviors>
          <w:behavior w:val="content"/>
        </w:behaviors>
        <w:guid w:val="{CC015348-16E5-4A81-AE01-CB81E71CD437}"/>
      </w:docPartPr>
      <w:docPartBody>
        <w:p w:rsidR="00771A4A" w:rsidRDefault="00771A4A" w:rsidP="00771A4A">
          <w:pPr>
            <w:pStyle w:val="0A1451819A2C49BE89A01F6D88EDA8FB8"/>
          </w:pPr>
          <w:r w:rsidRPr="00DE6180">
            <w:rPr>
              <w:rStyle w:val="PlaceholderText"/>
            </w:rPr>
            <w:t>Click or tap here to enter text.</w:t>
          </w:r>
        </w:p>
      </w:docPartBody>
    </w:docPart>
    <w:docPart>
      <w:docPartPr>
        <w:name w:val="2E8B75B8BC4B40A59F4ADD9DCB98160B"/>
        <w:category>
          <w:name w:val="General"/>
          <w:gallery w:val="placeholder"/>
        </w:category>
        <w:types>
          <w:type w:val="bbPlcHdr"/>
        </w:types>
        <w:behaviors>
          <w:behavior w:val="content"/>
        </w:behaviors>
        <w:guid w:val="{F7839FF5-084C-48FF-915E-791415E58FE5}"/>
      </w:docPartPr>
      <w:docPartBody>
        <w:p w:rsidR="00771A4A" w:rsidRDefault="00771A4A" w:rsidP="00771A4A">
          <w:pPr>
            <w:pStyle w:val="2E8B75B8BC4B40A59F4ADD9DCB98160B8"/>
          </w:pPr>
          <w:r w:rsidRPr="00DE6180">
            <w:rPr>
              <w:rStyle w:val="PlaceholderText"/>
            </w:rPr>
            <w:t>Click or tap here to enter text.</w:t>
          </w:r>
        </w:p>
      </w:docPartBody>
    </w:docPart>
    <w:docPart>
      <w:docPartPr>
        <w:name w:val="23BEA5EF037E429D8F92DC6F8D6DF982"/>
        <w:category>
          <w:name w:val="General"/>
          <w:gallery w:val="placeholder"/>
        </w:category>
        <w:types>
          <w:type w:val="bbPlcHdr"/>
        </w:types>
        <w:behaviors>
          <w:behavior w:val="content"/>
        </w:behaviors>
        <w:guid w:val="{520D61D5-7E5A-41B7-B199-DE442A5CAC9C}"/>
      </w:docPartPr>
      <w:docPartBody>
        <w:p w:rsidR="00771A4A" w:rsidRDefault="00771A4A" w:rsidP="00771A4A">
          <w:pPr>
            <w:pStyle w:val="23BEA5EF037E429D8F92DC6F8D6DF9828"/>
          </w:pPr>
          <w:r w:rsidRPr="00DE6180">
            <w:rPr>
              <w:rStyle w:val="PlaceholderText"/>
            </w:rPr>
            <w:t>Click or tap here to enter text.</w:t>
          </w:r>
        </w:p>
      </w:docPartBody>
    </w:docPart>
    <w:docPart>
      <w:docPartPr>
        <w:name w:val="DA618B37A48E4692B7EE580370FA6D33"/>
        <w:category>
          <w:name w:val="General"/>
          <w:gallery w:val="placeholder"/>
        </w:category>
        <w:types>
          <w:type w:val="bbPlcHdr"/>
        </w:types>
        <w:behaviors>
          <w:behavior w:val="content"/>
        </w:behaviors>
        <w:guid w:val="{4512EBA4-2DC7-4168-B85F-5ED9D4E9C668}"/>
      </w:docPartPr>
      <w:docPartBody>
        <w:p w:rsidR="00771A4A" w:rsidRDefault="00771A4A" w:rsidP="00771A4A">
          <w:pPr>
            <w:pStyle w:val="DA618B37A48E4692B7EE580370FA6D337"/>
          </w:pPr>
          <w:r w:rsidRPr="00E75188">
            <w:rPr>
              <w:rStyle w:val="PlaceholderText"/>
              <w:b w:val="0"/>
              <w:bCs w:val="0"/>
            </w:rPr>
            <w:t>Click or tap here to enter text.</w:t>
          </w:r>
        </w:p>
      </w:docPartBody>
    </w:docPart>
    <w:docPart>
      <w:docPartPr>
        <w:name w:val="DBB4E9CC355447A19D19EC186D85E3DC"/>
        <w:category>
          <w:name w:val="General"/>
          <w:gallery w:val="placeholder"/>
        </w:category>
        <w:types>
          <w:type w:val="bbPlcHdr"/>
        </w:types>
        <w:behaviors>
          <w:behavior w:val="content"/>
        </w:behaviors>
        <w:guid w:val="{BE7BAF58-3B64-4E05-9959-9E0C0F829AE5}"/>
      </w:docPartPr>
      <w:docPartBody>
        <w:p w:rsidR="00771A4A" w:rsidRDefault="00032041" w:rsidP="00032041">
          <w:pPr>
            <w:pStyle w:val="DBB4E9CC355447A19D19EC186D85E3DC4"/>
          </w:pPr>
          <w:r w:rsidRPr="008B34C2">
            <w:rPr>
              <w:rStyle w:val="PlaceholderText"/>
              <w:b w:val="0"/>
            </w:rPr>
            <w:t xml:space="preserve">Click </w:t>
          </w:r>
          <w:r w:rsidRPr="007D14BF">
            <w:rPr>
              <w:rStyle w:val="PlaceholderText"/>
              <w:b w:val="0"/>
              <w:bCs w:val="0"/>
            </w:rPr>
            <w:t xml:space="preserve">or tap </w:t>
          </w:r>
          <w:r w:rsidRPr="008B34C2">
            <w:rPr>
              <w:rStyle w:val="PlaceholderText"/>
              <w:b w:val="0"/>
            </w:rPr>
            <w:t>here to enter text.</w:t>
          </w:r>
        </w:p>
      </w:docPartBody>
    </w:docPart>
    <w:docPart>
      <w:docPartPr>
        <w:name w:val="743DB34AF2264FB0B6D5582369192F75"/>
        <w:category>
          <w:name w:val="General"/>
          <w:gallery w:val="placeholder"/>
        </w:category>
        <w:types>
          <w:type w:val="bbPlcHdr"/>
        </w:types>
        <w:behaviors>
          <w:behavior w:val="content"/>
        </w:behaviors>
        <w:guid w:val="{452A79A0-5EC5-46F8-8B8E-435D17DBCE49}"/>
      </w:docPartPr>
      <w:docPartBody>
        <w:p w:rsidR="00771A4A" w:rsidRDefault="00032041" w:rsidP="00032041">
          <w:pPr>
            <w:pStyle w:val="743DB34AF2264FB0B6D5582369192F754"/>
          </w:pPr>
          <w:r w:rsidRPr="00DE6180">
            <w:rPr>
              <w:rStyle w:val="PlaceholderText"/>
            </w:rPr>
            <w:t>Click or tap here to enter text.</w:t>
          </w:r>
        </w:p>
      </w:docPartBody>
    </w:docPart>
    <w:docPart>
      <w:docPartPr>
        <w:name w:val="3A7883D3F8F046E3B50F7D4C531F5892"/>
        <w:category>
          <w:name w:val="General"/>
          <w:gallery w:val="placeholder"/>
        </w:category>
        <w:types>
          <w:type w:val="bbPlcHdr"/>
        </w:types>
        <w:behaviors>
          <w:behavior w:val="content"/>
        </w:behaviors>
        <w:guid w:val="{4E47B1B6-5682-40B4-9959-E2E6E0FF7950}"/>
      </w:docPartPr>
      <w:docPartBody>
        <w:p w:rsidR="00771A4A" w:rsidRDefault="00032041" w:rsidP="00032041">
          <w:pPr>
            <w:pStyle w:val="3A7883D3F8F046E3B50F7D4C531F58924"/>
          </w:pPr>
          <w:r w:rsidRPr="00DE6180">
            <w:rPr>
              <w:rStyle w:val="PlaceholderText"/>
            </w:rPr>
            <w:t>Click or tap here to enter text.</w:t>
          </w:r>
        </w:p>
      </w:docPartBody>
    </w:docPart>
    <w:docPart>
      <w:docPartPr>
        <w:name w:val="2EA48DCA172A4634B89C7F6325BFF091"/>
        <w:category>
          <w:name w:val="General"/>
          <w:gallery w:val="placeholder"/>
        </w:category>
        <w:types>
          <w:type w:val="bbPlcHdr"/>
        </w:types>
        <w:behaviors>
          <w:behavior w:val="content"/>
        </w:behaviors>
        <w:guid w:val="{72EC78F8-FE70-4CB7-B0D7-6C1F36133373}"/>
      </w:docPartPr>
      <w:docPartBody>
        <w:p w:rsidR="00771A4A" w:rsidRDefault="00032041" w:rsidP="00032041">
          <w:pPr>
            <w:pStyle w:val="2EA48DCA172A4634B89C7F6325BFF0914"/>
          </w:pPr>
          <w:r w:rsidRPr="00DE6180">
            <w:rPr>
              <w:rStyle w:val="PlaceholderText"/>
            </w:rPr>
            <w:t>Click or tap here to enter text.</w:t>
          </w:r>
        </w:p>
      </w:docPartBody>
    </w:docPart>
    <w:docPart>
      <w:docPartPr>
        <w:name w:val="35F9EDAFFE6B4FDDB9BFBDD341CF83E3"/>
        <w:category>
          <w:name w:val="General"/>
          <w:gallery w:val="placeholder"/>
        </w:category>
        <w:types>
          <w:type w:val="bbPlcHdr"/>
        </w:types>
        <w:behaviors>
          <w:behavior w:val="content"/>
        </w:behaviors>
        <w:guid w:val="{930EDC49-ADC5-40BC-A411-7A8E7146CAAC}"/>
      </w:docPartPr>
      <w:docPartBody>
        <w:p w:rsidR="00771A4A" w:rsidRDefault="00032041" w:rsidP="00032041">
          <w:pPr>
            <w:pStyle w:val="35F9EDAFFE6B4FDDB9BFBDD341CF83E34"/>
          </w:pPr>
          <w:r w:rsidRPr="00DE6180">
            <w:rPr>
              <w:rStyle w:val="PlaceholderText"/>
            </w:rPr>
            <w:t>Click or tap here to enter text.</w:t>
          </w:r>
        </w:p>
      </w:docPartBody>
    </w:docPart>
    <w:docPart>
      <w:docPartPr>
        <w:name w:val="A0B86722DA47433ABC4E688818FDD4B7"/>
        <w:category>
          <w:name w:val="General"/>
          <w:gallery w:val="placeholder"/>
        </w:category>
        <w:types>
          <w:type w:val="bbPlcHdr"/>
        </w:types>
        <w:behaviors>
          <w:behavior w:val="content"/>
        </w:behaviors>
        <w:guid w:val="{1DD45AE0-BB55-45AE-95E9-1664FDE82249}"/>
      </w:docPartPr>
      <w:docPartBody>
        <w:p w:rsidR="00771A4A" w:rsidRDefault="00032041" w:rsidP="00032041">
          <w:pPr>
            <w:pStyle w:val="A0B86722DA47433ABC4E688818FDD4B74"/>
          </w:pPr>
          <w:r w:rsidRPr="00DE6180">
            <w:rPr>
              <w:rStyle w:val="PlaceholderText"/>
            </w:rPr>
            <w:t>Click or tap here to enter text.</w:t>
          </w:r>
        </w:p>
      </w:docPartBody>
    </w:docPart>
    <w:docPart>
      <w:docPartPr>
        <w:name w:val="A591837EB7B64C6594DA552D57B90A2F"/>
        <w:category>
          <w:name w:val="General"/>
          <w:gallery w:val="placeholder"/>
        </w:category>
        <w:types>
          <w:type w:val="bbPlcHdr"/>
        </w:types>
        <w:behaviors>
          <w:behavior w:val="content"/>
        </w:behaviors>
        <w:guid w:val="{02949E9F-2AEC-40AD-AA65-0CCA5CF672DB}"/>
      </w:docPartPr>
      <w:docPartBody>
        <w:p w:rsidR="00771A4A" w:rsidRDefault="00032041" w:rsidP="00032041">
          <w:pPr>
            <w:pStyle w:val="A591837EB7B64C6594DA552D57B90A2F4"/>
          </w:pPr>
          <w:r w:rsidRPr="00DE6180">
            <w:rPr>
              <w:rStyle w:val="PlaceholderText"/>
            </w:rPr>
            <w:t>Click or tap here to enter text.</w:t>
          </w:r>
        </w:p>
      </w:docPartBody>
    </w:docPart>
    <w:docPart>
      <w:docPartPr>
        <w:name w:val="33BB89BC6C1747E3A123B39C781CAB03"/>
        <w:category>
          <w:name w:val="General"/>
          <w:gallery w:val="placeholder"/>
        </w:category>
        <w:types>
          <w:type w:val="bbPlcHdr"/>
        </w:types>
        <w:behaviors>
          <w:behavior w:val="content"/>
        </w:behaviors>
        <w:guid w:val="{30BD5353-A451-4C06-B737-99F43A63258D}"/>
      </w:docPartPr>
      <w:docPartBody>
        <w:p w:rsidR="00771A4A" w:rsidRDefault="00032041" w:rsidP="00032041">
          <w:pPr>
            <w:pStyle w:val="33BB89BC6C1747E3A123B39C781CAB034"/>
          </w:pPr>
          <w:r w:rsidRPr="00DE6180">
            <w:rPr>
              <w:rStyle w:val="PlaceholderText"/>
            </w:rPr>
            <w:t>Click or tap here to enter text.</w:t>
          </w:r>
        </w:p>
      </w:docPartBody>
    </w:docPart>
    <w:docPart>
      <w:docPartPr>
        <w:name w:val="DA566AF83EC74D1D87A0DEFC6C6EC38A"/>
        <w:category>
          <w:name w:val="General"/>
          <w:gallery w:val="placeholder"/>
        </w:category>
        <w:types>
          <w:type w:val="bbPlcHdr"/>
        </w:types>
        <w:behaviors>
          <w:behavior w:val="content"/>
        </w:behaviors>
        <w:guid w:val="{5F296790-0ABD-461F-AEA3-D4C73BE544D1}"/>
      </w:docPartPr>
      <w:docPartBody>
        <w:p w:rsidR="00771A4A" w:rsidRDefault="00032041" w:rsidP="00032041">
          <w:pPr>
            <w:pStyle w:val="DA566AF83EC74D1D87A0DEFC6C6EC38A4"/>
          </w:pPr>
          <w:r w:rsidRPr="00DE6180">
            <w:rPr>
              <w:rStyle w:val="PlaceholderText"/>
            </w:rPr>
            <w:t>Click or tap here to enter text.</w:t>
          </w:r>
        </w:p>
      </w:docPartBody>
    </w:docPart>
    <w:docPart>
      <w:docPartPr>
        <w:name w:val="B4BF871DB2274E7AB45F54C12F75D49C"/>
        <w:category>
          <w:name w:val="General"/>
          <w:gallery w:val="placeholder"/>
        </w:category>
        <w:types>
          <w:type w:val="bbPlcHdr"/>
        </w:types>
        <w:behaviors>
          <w:behavior w:val="content"/>
        </w:behaviors>
        <w:guid w:val="{8AD76DE9-FD80-4121-9A57-5BAF1DA96C41}"/>
      </w:docPartPr>
      <w:docPartBody>
        <w:p w:rsidR="00771A4A" w:rsidRDefault="00032041" w:rsidP="00032041">
          <w:pPr>
            <w:pStyle w:val="B4BF871DB2274E7AB45F54C12F75D49C4"/>
          </w:pPr>
          <w:r w:rsidRPr="00DE6180">
            <w:rPr>
              <w:rStyle w:val="PlaceholderText"/>
            </w:rPr>
            <w:t>Click or tap here to enter text.</w:t>
          </w:r>
        </w:p>
      </w:docPartBody>
    </w:docPart>
    <w:docPart>
      <w:docPartPr>
        <w:name w:val="2FC261E103534B79B87B2C3CA0D93EFB"/>
        <w:category>
          <w:name w:val="General"/>
          <w:gallery w:val="placeholder"/>
        </w:category>
        <w:types>
          <w:type w:val="bbPlcHdr"/>
        </w:types>
        <w:behaviors>
          <w:behavior w:val="content"/>
        </w:behaviors>
        <w:guid w:val="{2BC84D25-4B24-491C-A8B1-C8C4D298FAFA}"/>
      </w:docPartPr>
      <w:docPartBody>
        <w:p w:rsidR="00771A4A" w:rsidRDefault="00032041" w:rsidP="00032041">
          <w:pPr>
            <w:pStyle w:val="2FC261E103534B79B87B2C3CA0D93EFB5"/>
          </w:pPr>
          <w:r w:rsidRPr="00DE6180">
            <w:rPr>
              <w:rStyle w:val="PlaceholderText"/>
            </w:rPr>
            <w:t>Click or tap here to enter text.</w:t>
          </w:r>
        </w:p>
      </w:docPartBody>
    </w:docPart>
    <w:docPart>
      <w:docPartPr>
        <w:name w:val="39021EF19B9148DDAA7ACFA3EE30BD2D"/>
        <w:category>
          <w:name w:val="General"/>
          <w:gallery w:val="placeholder"/>
        </w:category>
        <w:types>
          <w:type w:val="bbPlcHdr"/>
        </w:types>
        <w:behaviors>
          <w:behavior w:val="content"/>
        </w:behaviors>
        <w:guid w:val="{B4F55D83-6A45-4CC4-AA23-C97A6FD49C7F}"/>
      </w:docPartPr>
      <w:docPartBody>
        <w:p w:rsidR="00771A4A" w:rsidRDefault="00032041" w:rsidP="00032041">
          <w:pPr>
            <w:pStyle w:val="39021EF19B9148DDAA7ACFA3EE30BD2D5"/>
          </w:pPr>
          <w:r w:rsidRPr="00DE6180">
            <w:rPr>
              <w:rStyle w:val="PlaceholderText"/>
            </w:rPr>
            <w:t>Click or tap here to enter text.</w:t>
          </w:r>
        </w:p>
      </w:docPartBody>
    </w:docPart>
    <w:docPart>
      <w:docPartPr>
        <w:name w:val="111F8BA4274A45CA9980CAF38391FE6B"/>
        <w:category>
          <w:name w:val="General"/>
          <w:gallery w:val="placeholder"/>
        </w:category>
        <w:types>
          <w:type w:val="bbPlcHdr"/>
        </w:types>
        <w:behaviors>
          <w:behavior w:val="content"/>
        </w:behaviors>
        <w:guid w:val="{F1FA7326-7FBA-4A23-B76F-3E0F6C45E588}"/>
      </w:docPartPr>
      <w:docPartBody>
        <w:p w:rsidR="00771A4A" w:rsidRDefault="00032041" w:rsidP="00032041">
          <w:pPr>
            <w:pStyle w:val="111F8BA4274A45CA9980CAF38391FE6B5"/>
          </w:pPr>
          <w:r w:rsidRPr="00DE6180">
            <w:rPr>
              <w:rStyle w:val="PlaceholderText"/>
            </w:rPr>
            <w:t>Click or tap here to enter text.</w:t>
          </w:r>
        </w:p>
      </w:docPartBody>
    </w:docPart>
    <w:docPart>
      <w:docPartPr>
        <w:name w:val="12073528E65E4E889A6B837E64592046"/>
        <w:category>
          <w:name w:val="General"/>
          <w:gallery w:val="placeholder"/>
        </w:category>
        <w:types>
          <w:type w:val="bbPlcHdr"/>
        </w:types>
        <w:behaviors>
          <w:behavior w:val="content"/>
        </w:behaviors>
        <w:guid w:val="{D03C2706-78C2-4237-8582-5715E0F0F0E2}"/>
      </w:docPartPr>
      <w:docPartBody>
        <w:p w:rsidR="00771A4A" w:rsidRDefault="00032041" w:rsidP="00032041">
          <w:pPr>
            <w:pStyle w:val="12073528E65E4E889A6B837E645920465"/>
          </w:pPr>
          <w:r w:rsidRPr="00DE6180">
            <w:rPr>
              <w:rStyle w:val="PlaceholderText"/>
            </w:rPr>
            <w:t>Click or tap here to enter text.</w:t>
          </w:r>
        </w:p>
      </w:docPartBody>
    </w:docPart>
    <w:docPart>
      <w:docPartPr>
        <w:name w:val="912F6EE247B8465DB8905D116EFF56D1"/>
        <w:category>
          <w:name w:val="General"/>
          <w:gallery w:val="placeholder"/>
        </w:category>
        <w:types>
          <w:type w:val="bbPlcHdr"/>
        </w:types>
        <w:behaviors>
          <w:behavior w:val="content"/>
        </w:behaviors>
        <w:guid w:val="{BB3A1995-1A34-455E-968E-0F3EB5286604}"/>
      </w:docPartPr>
      <w:docPartBody>
        <w:p w:rsidR="00771A4A" w:rsidRDefault="00032041" w:rsidP="00032041">
          <w:pPr>
            <w:pStyle w:val="912F6EE247B8465DB8905D116EFF56D15"/>
          </w:pPr>
          <w:r w:rsidRPr="00DE6180">
            <w:rPr>
              <w:rStyle w:val="PlaceholderText"/>
            </w:rPr>
            <w:t>Click or tap here to enter text.</w:t>
          </w:r>
        </w:p>
      </w:docPartBody>
    </w:docPart>
    <w:docPart>
      <w:docPartPr>
        <w:name w:val="F13F75C58E19491A84C2360B0FF5C122"/>
        <w:category>
          <w:name w:val="General"/>
          <w:gallery w:val="placeholder"/>
        </w:category>
        <w:types>
          <w:type w:val="bbPlcHdr"/>
        </w:types>
        <w:behaviors>
          <w:behavior w:val="content"/>
        </w:behaviors>
        <w:guid w:val="{A2A89C6B-90C5-4D3F-AA25-2EE0707A5EC7}"/>
      </w:docPartPr>
      <w:docPartBody>
        <w:p w:rsidR="00771A4A" w:rsidRDefault="00032041" w:rsidP="00032041">
          <w:pPr>
            <w:pStyle w:val="F13F75C58E19491A84C2360B0FF5C1225"/>
          </w:pPr>
          <w:r w:rsidRPr="00DE6180">
            <w:rPr>
              <w:rStyle w:val="PlaceholderText"/>
            </w:rPr>
            <w:t>Click or tap here to enter text.</w:t>
          </w:r>
        </w:p>
      </w:docPartBody>
    </w:docPart>
    <w:docPart>
      <w:docPartPr>
        <w:name w:val="76DE435BB0B2456C824868523A4868EA"/>
        <w:category>
          <w:name w:val="General"/>
          <w:gallery w:val="placeholder"/>
        </w:category>
        <w:types>
          <w:type w:val="bbPlcHdr"/>
        </w:types>
        <w:behaviors>
          <w:behavior w:val="content"/>
        </w:behaviors>
        <w:guid w:val="{6310756A-1838-46B4-AEC2-E1AA6D6F295F}"/>
      </w:docPartPr>
      <w:docPartBody>
        <w:p w:rsidR="00771A4A" w:rsidRDefault="00032041" w:rsidP="00032041">
          <w:pPr>
            <w:pStyle w:val="76DE435BB0B2456C824868523A4868EA5"/>
          </w:pPr>
          <w:r w:rsidRPr="00DE6180">
            <w:rPr>
              <w:rStyle w:val="PlaceholderText"/>
            </w:rPr>
            <w:t>Click or tap here to enter text.</w:t>
          </w:r>
        </w:p>
      </w:docPartBody>
    </w:docPart>
    <w:docPart>
      <w:docPartPr>
        <w:name w:val="019C7D581B5241E68781458996CE9FF2"/>
        <w:category>
          <w:name w:val="General"/>
          <w:gallery w:val="placeholder"/>
        </w:category>
        <w:types>
          <w:type w:val="bbPlcHdr"/>
        </w:types>
        <w:behaviors>
          <w:behavior w:val="content"/>
        </w:behaviors>
        <w:guid w:val="{48ED06C9-0B0B-4D8A-9934-DEA8805891B2}"/>
      </w:docPartPr>
      <w:docPartBody>
        <w:p w:rsidR="00771A4A" w:rsidRDefault="00032041" w:rsidP="00032041">
          <w:pPr>
            <w:pStyle w:val="019C7D581B5241E68781458996CE9FF25"/>
          </w:pPr>
          <w:r w:rsidRPr="00DE6180">
            <w:rPr>
              <w:rStyle w:val="PlaceholderText"/>
            </w:rPr>
            <w:t>Click or tap here to enter text.</w:t>
          </w:r>
        </w:p>
      </w:docPartBody>
    </w:docPart>
    <w:docPart>
      <w:docPartPr>
        <w:name w:val="E61B5A5F89134B27B85617479DFDF5F6"/>
        <w:category>
          <w:name w:val="General"/>
          <w:gallery w:val="placeholder"/>
        </w:category>
        <w:types>
          <w:type w:val="bbPlcHdr"/>
        </w:types>
        <w:behaviors>
          <w:behavior w:val="content"/>
        </w:behaviors>
        <w:guid w:val="{53D70106-E060-4A45-A495-DBE428244AD6}"/>
      </w:docPartPr>
      <w:docPartBody>
        <w:p w:rsidR="00771A4A" w:rsidRDefault="00032041" w:rsidP="00032041">
          <w:pPr>
            <w:pStyle w:val="E61B5A5F89134B27B85617479DFDF5F65"/>
          </w:pPr>
          <w:r w:rsidRPr="00DE6180">
            <w:rPr>
              <w:rStyle w:val="PlaceholderText"/>
            </w:rPr>
            <w:t>Click or tap here to enter text.</w:t>
          </w:r>
        </w:p>
      </w:docPartBody>
    </w:docPart>
    <w:docPart>
      <w:docPartPr>
        <w:name w:val="576C40C1595F45F78A4293660358CFB6"/>
        <w:category>
          <w:name w:val="General"/>
          <w:gallery w:val="placeholder"/>
        </w:category>
        <w:types>
          <w:type w:val="bbPlcHdr"/>
        </w:types>
        <w:behaviors>
          <w:behavior w:val="content"/>
        </w:behaviors>
        <w:guid w:val="{8D98A36D-67FF-4BA9-A17A-B6BF11928BA3}"/>
      </w:docPartPr>
      <w:docPartBody>
        <w:p w:rsidR="00771A4A" w:rsidRDefault="00032041" w:rsidP="00032041">
          <w:pPr>
            <w:pStyle w:val="576C40C1595F45F78A4293660358CFB65"/>
          </w:pPr>
          <w:r w:rsidRPr="00DE6180">
            <w:rPr>
              <w:rStyle w:val="PlaceholderText"/>
            </w:rPr>
            <w:t>Click or tap here to enter text.</w:t>
          </w:r>
        </w:p>
      </w:docPartBody>
    </w:docPart>
    <w:docPart>
      <w:docPartPr>
        <w:name w:val="0B2A856345854E6D9E5299AC63C4E658"/>
        <w:category>
          <w:name w:val="General"/>
          <w:gallery w:val="placeholder"/>
        </w:category>
        <w:types>
          <w:type w:val="bbPlcHdr"/>
        </w:types>
        <w:behaviors>
          <w:behavior w:val="content"/>
        </w:behaviors>
        <w:guid w:val="{674D0E8B-F914-4737-A0AB-C254E10E2DCC}"/>
      </w:docPartPr>
      <w:docPartBody>
        <w:p w:rsidR="00771A4A" w:rsidRDefault="00032041" w:rsidP="00032041">
          <w:pPr>
            <w:pStyle w:val="0B2A856345854E6D9E5299AC63C4E6585"/>
          </w:pPr>
          <w:r w:rsidRPr="00DE6180">
            <w:rPr>
              <w:rStyle w:val="PlaceholderText"/>
            </w:rPr>
            <w:t>Click or tap here to enter text.</w:t>
          </w:r>
        </w:p>
      </w:docPartBody>
    </w:docPart>
    <w:docPart>
      <w:docPartPr>
        <w:name w:val="3B6149725E7041AB94DCED45C3A0FBF7"/>
        <w:category>
          <w:name w:val="General"/>
          <w:gallery w:val="placeholder"/>
        </w:category>
        <w:types>
          <w:type w:val="bbPlcHdr"/>
        </w:types>
        <w:behaviors>
          <w:behavior w:val="content"/>
        </w:behaviors>
        <w:guid w:val="{889B133D-8D58-4E18-9A5B-61436821E3B0}"/>
      </w:docPartPr>
      <w:docPartBody>
        <w:p w:rsidR="00771A4A" w:rsidRDefault="00032041" w:rsidP="00032041">
          <w:pPr>
            <w:pStyle w:val="3B6149725E7041AB94DCED45C3A0FBF75"/>
          </w:pPr>
          <w:r w:rsidRPr="00DE6180">
            <w:rPr>
              <w:rStyle w:val="PlaceholderText"/>
            </w:rPr>
            <w:t>Click or tap here to enter text.</w:t>
          </w:r>
        </w:p>
      </w:docPartBody>
    </w:docPart>
    <w:docPart>
      <w:docPartPr>
        <w:name w:val="4D305B81AC5044C9946F868FBEB43C6F"/>
        <w:category>
          <w:name w:val="General"/>
          <w:gallery w:val="placeholder"/>
        </w:category>
        <w:types>
          <w:type w:val="bbPlcHdr"/>
        </w:types>
        <w:behaviors>
          <w:behavior w:val="content"/>
        </w:behaviors>
        <w:guid w:val="{836CD697-AACD-460F-8437-00575CC273FD}"/>
      </w:docPartPr>
      <w:docPartBody>
        <w:p w:rsidR="00771A4A" w:rsidRDefault="00032041" w:rsidP="00032041">
          <w:pPr>
            <w:pStyle w:val="4D305B81AC5044C9946F868FBEB43C6F5"/>
          </w:pPr>
          <w:r w:rsidRPr="00DE6180">
            <w:rPr>
              <w:rStyle w:val="PlaceholderText"/>
            </w:rPr>
            <w:t>Click or tap here to enter text.</w:t>
          </w:r>
        </w:p>
      </w:docPartBody>
    </w:docPart>
    <w:docPart>
      <w:docPartPr>
        <w:name w:val="AC8A0E9A846E45EDAFB23E98AD96EB1F"/>
        <w:category>
          <w:name w:val="General"/>
          <w:gallery w:val="placeholder"/>
        </w:category>
        <w:types>
          <w:type w:val="bbPlcHdr"/>
        </w:types>
        <w:behaviors>
          <w:behavior w:val="content"/>
        </w:behaviors>
        <w:guid w:val="{1393674E-0B64-4372-93E6-BF36624E16A9}"/>
      </w:docPartPr>
      <w:docPartBody>
        <w:p w:rsidR="00771A4A" w:rsidRDefault="00032041" w:rsidP="00032041">
          <w:pPr>
            <w:pStyle w:val="AC8A0E9A846E45EDAFB23E98AD96EB1F5"/>
          </w:pPr>
          <w:r w:rsidRPr="00DE6180">
            <w:rPr>
              <w:rStyle w:val="PlaceholderText"/>
            </w:rPr>
            <w:t>Click or tap here to enter text.</w:t>
          </w:r>
        </w:p>
      </w:docPartBody>
    </w:docPart>
    <w:docPart>
      <w:docPartPr>
        <w:name w:val="E7C1B22DFC8F4C2FBD1C8A89447590C3"/>
        <w:category>
          <w:name w:val="General"/>
          <w:gallery w:val="placeholder"/>
        </w:category>
        <w:types>
          <w:type w:val="bbPlcHdr"/>
        </w:types>
        <w:behaviors>
          <w:behavior w:val="content"/>
        </w:behaviors>
        <w:guid w:val="{18E6F4E0-397E-4508-BCC5-5C27451DE703}"/>
      </w:docPartPr>
      <w:docPartBody>
        <w:p w:rsidR="00771A4A" w:rsidRDefault="00032041" w:rsidP="00032041">
          <w:pPr>
            <w:pStyle w:val="E7C1B22DFC8F4C2FBD1C8A89447590C35"/>
          </w:pPr>
          <w:r w:rsidRPr="00DE6180">
            <w:rPr>
              <w:rStyle w:val="PlaceholderText"/>
            </w:rPr>
            <w:t>Click or tap here to enter text.</w:t>
          </w:r>
        </w:p>
      </w:docPartBody>
    </w:docPart>
    <w:docPart>
      <w:docPartPr>
        <w:name w:val="DDC3D5FF92F04C85BD4DB83EE1FA9C68"/>
        <w:category>
          <w:name w:val="General"/>
          <w:gallery w:val="placeholder"/>
        </w:category>
        <w:types>
          <w:type w:val="bbPlcHdr"/>
        </w:types>
        <w:behaviors>
          <w:behavior w:val="content"/>
        </w:behaviors>
        <w:guid w:val="{A26C34FD-FFBA-4AC7-8F9A-F774D09A4D6B}"/>
      </w:docPartPr>
      <w:docPartBody>
        <w:p w:rsidR="00771A4A" w:rsidRDefault="00032041" w:rsidP="00032041">
          <w:pPr>
            <w:pStyle w:val="DDC3D5FF92F04C85BD4DB83EE1FA9C685"/>
          </w:pPr>
          <w:r w:rsidRPr="00DE6180">
            <w:rPr>
              <w:rStyle w:val="PlaceholderText"/>
            </w:rPr>
            <w:t>Click or tap here to enter text.</w:t>
          </w:r>
        </w:p>
      </w:docPartBody>
    </w:docPart>
    <w:docPart>
      <w:docPartPr>
        <w:name w:val="DDAD76F460AE4759A94272678AD00F52"/>
        <w:category>
          <w:name w:val="General"/>
          <w:gallery w:val="placeholder"/>
        </w:category>
        <w:types>
          <w:type w:val="bbPlcHdr"/>
        </w:types>
        <w:behaviors>
          <w:behavior w:val="content"/>
        </w:behaviors>
        <w:guid w:val="{062FEC81-021F-4175-90A9-FDB3E440CA47}"/>
      </w:docPartPr>
      <w:docPartBody>
        <w:p w:rsidR="00771A4A" w:rsidRDefault="00032041" w:rsidP="00032041">
          <w:pPr>
            <w:pStyle w:val="DDAD76F460AE4759A94272678AD00F525"/>
          </w:pPr>
          <w:r w:rsidRPr="00DE6180">
            <w:rPr>
              <w:rStyle w:val="PlaceholderText"/>
            </w:rPr>
            <w:t>Click or tap here to enter text.</w:t>
          </w:r>
        </w:p>
      </w:docPartBody>
    </w:docPart>
    <w:docPart>
      <w:docPartPr>
        <w:name w:val="4DC6DB12D7454DAB96B8F4E277B369E3"/>
        <w:category>
          <w:name w:val="General"/>
          <w:gallery w:val="placeholder"/>
        </w:category>
        <w:types>
          <w:type w:val="bbPlcHdr"/>
        </w:types>
        <w:behaviors>
          <w:behavior w:val="content"/>
        </w:behaviors>
        <w:guid w:val="{6183AC22-9603-4D1D-AC70-54873BE045A9}"/>
      </w:docPartPr>
      <w:docPartBody>
        <w:p w:rsidR="00771A4A" w:rsidRDefault="00032041" w:rsidP="00032041">
          <w:pPr>
            <w:pStyle w:val="4DC6DB12D7454DAB96B8F4E277B369E35"/>
          </w:pPr>
          <w:r w:rsidRPr="00DE6180">
            <w:rPr>
              <w:rStyle w:val="PlaceholderText"/>
            </w:rPr>
            <w:t>Click or tap here to enter text.</w:t>
          </w:r>
        </w:p>
      </w:docPartBody>
    </w:docPart>
    <w:docPart>
      <w:docPartPr>
        <w:name w:val="F8DA5335BC1442A3A687EDDAF1570C93"/>
        <w:category>
          <w:name w:val="General"/>
          <w:gallery w:val="placeholder"/>
        </w:category>
        <w:types>
          <w:type w:val="bbPlcHdr"/>
        </w:types>
        <w:behaviors>
          <w:behavior w:val="content"/>
        </w:behaviors>
        <w:guid w:val="{A2E4D8CC-5289-4060-A26A-5E1B57CCE3E8}"/>
      </w:docPartPr>
      <w:docPartBody>
        <w:p w:rsidR="00771A4A" w:rsidRDefault="00032041" w:rsidP="00032041">
          <w:pPr>
            <w:pStyle w:val="F8DA5335BC1442A3A687EDDAF1570C935"/>
          </w:pPr>
          <w:r w:rsidRPr="00DE6180">
            <w:rPr>
              <w:rStyle w:val="PlaceholderText"/>
            </w:rPr>
            <w:t>Click or tap here to enter text.</w:t>
          </w:r>
        </w:p>
      </w:docPartBody>
    </w:docPart>
    <w:docPart>
      <w:docPartPr>
        <w:name w:val="4E0B5877B1954C2B802B85C32DB1A6CE"/>
        <w:category>
          <w:name w:val="General"/>
          <w:gallery w:val="placeholder"/>
        </w:category>
        <w:types>
          <w:type w:val="bbPlcHdr"/>
        </w:types>
        <w:behaviors>
          <w:behavior w:val="content"/>
        </w:behaviors>
        <w:guid w:val="{58B0E0F3-0086-4963-9D3B-5D8548B989CA}"/>
      </w:docPartPr>
      <w:docPartBody>
        <w:p w:rsidR="00771A4A" w:rsidRDefault="00032041" w:rsidP="00032041">
          <w:pPr>
            <w:pStyle w:val="4E0B5877B1954C2B802B85C32DB1A6CE5"/>
          </w:pPr>
          <w:r w:rsidRPr="00DE6180">
            <w:rPr>
              <w:rStyle w:val="PlaceholderText"/>
            </w:rPr>
            <w:t>Click or tap here to enter text.</w:t>
          </w:r>
        </w:p>
      </w:docPartBody>
    </w:docPart>
    <w:docPart>
      <w:docPartPr>
        <w:name w:val="231A9587C9AE4AEFAD83550D59F07255"/>
        <w:category>
          <w:name w:val="General"/>
          <w:gallery w:val="placeholder"/>
        </w:category>
        <w:types>
          <w:type w:val="bbPlcHdr"/>
        </w:types>
        <w:behaviors>
          <w:behavior w:val="content"/>
        </w:behaviors>
        <w:guid w:val="{9001800F-6EC6-42D9-BAA1-F78802414C7B}"/>
      </w:docPartPr>
      <w:docPartBody>
        <w:p w:rsidR="00771A4A" w:rsidRDefault="00032041" w:rsidP="00032041">
          <w:pPr>
            <w:pStyle w:val="231A9587C9AE4AEFAD83550D59F072555"/>
          </w:pPr>
          <w:r w:rsidRPr="00DE6180">
            <w:rPr>
              <w:rStyle w:val="PlaceholderText"/>
            </w:rPr>
            <w:t>Click or tap here to enter text.</w:t>
          </w:r>
        </w:p>
      </w:docPartBody>
    </w:docPart>
    <w:docPart>
      <w:docPartPr>
        <w:name w:val="09BC04C4B3AD4D458B2B5B44D2F31D25"/>
        <w:category>
          <w:name w:val="General"/>
          <w:gallery w:val="placeholder"/>
        </w:category>
        <w:types>
          <w:type w:val="bbPlcHdr"/>
        </w:types>
        <w:behaviors>
          <w:behavior w:val="content"/>
        </w:behaviors>
        <w:guid w:val="{EE86BEB8-6A01-4517-85FC-57E52ABC9270}"/>
      </w:docPartPr>
      <w:docPartBody>
        <w:p w:rsidR="00771A4A" w:rsidRDefault="00032041" w:rsidP="00032041">
          <w:pPr>
            <w:pStyle w:val="09BC04C4B3AD4D458B2B5B44D2F31D255"/>
          </w:pPr>
          <w:r w:rsidRPr="00DE6180">
            <w:rPr>
              <w:rStyle w:val="PlaceholderText"/>
            </w:rPr>
            <w:t>Click or tap here to enter text.</w:t>
          </w:r>
        </w:p>
      </w:docPartBody>
    </w:docPart>
    <w:docPart>
      <w:docPartPr>
        <w:name w:val="A758A24D163645388AE58A4BDF5057AF"/>
        <w:category>
          <w:name w:val="General"/>
          <w:gallery w:val="placeholder"/>
        </w:category>
        <w:types>
          <w:type w:val="bbPlcHdr"/>
        </w:types>
        <w:behaviors>
          <w:behavior w:val="content"/>
        </w:behaviors>
        <w:guid w:val="{DA898568-F7FC-4554-B00D-6BDAB6609D75}"/>
      </w:docPartPr>
      <w:docPartBody>
        <w:p w:rsidR="00771A4A" w:rsidRDefault="00032041" w:rsidP="00032041">
          <w:pPr>
            <w:pStyle w:val="A758A24D163645388AE58A4BDF5057AF5"/>
          </w:pPr>
          <w:r w:rsidRPr="00DE6180">
            <w:rPr>
              <w:rStyle w:val="PlaceholderText"/>
            </w:rPr>
            <w:t>Click or tap here to enter text.</w:t>
          </w:r>
        </w:p>
      </w:docPartBody>
    </w:docPart>
    <w:docPart>
      <w:docPartPr>
        <w:name w:val="C7F48560F29E4FFA84BACD411B62825A"/>
        <w:category>
          <w:name w:val="General"/>
          <w:gallery w:val="placeholder"/>
        </w:category>
        <w:types>
          <w:type w:val="bbPlcHdr"/>
        </w:types>
        <w:behaviors>
          <w:behavior w:val="content"/>
        </w:behaviors>
        <w:guid w:val="{D9A4B5A5-83C9-465F-AB34-462DB0BA126D}"/>
      </w:docPartPr>
      <w:docPartBody>
        <w:p w:rsidR="00771A4A" w:rsidRDefault="00032041" w:rsidP="00032041">
          <w:pPr>
            <w:pStyle w:val="C7F48560F29E4FFA84BACD411B62825A5"/>
          </w:pPr>
          <w:r w:rsidRPr="00DE6180">
            <w:rPr>
              <w:rStyle w:val="PlaceholderText"/>
            </w:rPr>
            <w:t>Click or tap here to enter text.</w:t>
          </w:r>
        </w:p>
      </w:docPartBody>
    </w:docPart>
    <w:docPart>
      <w:docPartPr>
        <w:name w:val="CBCB9D272B4D404BAEFADB0AB29111D2"/>
        <w:category>
          <w:name w:val="General"/>
          <w:gallery w:val="placeholder"/>
        </w:category>
        <w:types>
          <w:type w:val="bbPlcHdr"/>
        </w:types>
        <w:behaviors>
          <w:behavior w:val="content"/>
        </w:behaviors>
        <w:guid w:val="{204F4C62-5103-434F-84BC-EC1E56F4D4F4}"/>
      </w:docPartPr>
      <w:docPartBody>
        <w:p w:rsidR="00771A4A" w:rsidRDefault="00032041" w:rsidP="00032041">
          <w:pPr>
            <w:pStyle w:val="CBCB9D272B4D404BAEFADB0AB29111D25"/>
          </w:pPr>
          <w:r w:rsidRPr="00DE6180">
            <w:rPr>
              <w:rStyle w:val="PlaceholderText"/>
            </w:rPr>
            <w:t>Click or tap here to enter text.</w:t>
          </w:r>
        </w:p>
      </w:docPartBody>
    </w:docPart>
    <w:docPart>
      <w:docPartPr>
        <w:name w:val="C287A03A3A1A457C91AE2184901F9D74"/>
        <w:category>
          <w:name w:val="General"/>
          <w:gallery w:val="placeholder"/>
        </w:category>
        <w:types>
          <w:type w:val="bbPlcHdr"/>
        </w:types>
        <w:behaviors>
          <w:behavior w:val="content"/>
        </w:behaviors>
        <w:guid w:val="{53A0D2F6-154E-4AF7-A209-951E18569A11}"/>
      </w:docPartPr>
      <w:docPartBody>
        <w:p w:rsidR="00771A4A" w:rsidRDefault="00032041" w:rsidP="00032041">
          <w:pPr>
            <w:pStyle w:val="C287A03A3A1A457C91AE2184901F9D745"/>
          </w:pPr>
          <w:r w:rsidRPr="00DE6180">
            <w:rPr>
              <w:rStyle w:val="PlaceholderText"/>
            </w:rPr>
            <w:t>Click or tap here to enter text.</w:t>
          </w:r>
        </w:p>
      </w:docPartBody>
    </w:docPart>
    <w:docPart>
      <w:docPartPr>
        <w:name w:val="34C8260CFF4B496A8D5372AF367B277C"/>
        <w:category>
          <w:name w:val="General"/>
          <w:gallery w:val="placeholder"/>
        </w:category>
        <w:types>
          <w:type w:val="bbPlcHdr"/>
        </w:types>
        <w:behaviors>
          <w:behavior w:val="content"/>
        </w:behaviors>
        <w:guid w:val="{865665F4-EFB4-4AED-B0E8-66508C43B184}"/>
      </w:docPartPr>
      <w:docPartBody>
        <w:p w:rsidR="00771A4A" w:rsidRDefault="00032041" w:rsidP="00032041">
          <w:pPr>
            <w:pStyle w:val="34C8260CFF4B496A8D5372AF367B277C5"/>
          </w:pPr>
          <w:r w:rsidRPr="00DE6180">
            <w:rPr>
              <w:rStyle w:val="PlaceholderText"/>
            </w:rPr>
            <w:t>Click or tap here to enter text.</w:t>
          </w:r>
        </w:p>
      </w:docPartBody>
    </w:docPart>
    <w:docPart>
      <w:docPartPr>
        <w:name w:val="6C568591B2044D33AF5C598A5C7B3AD3"/>
        <w:category>
          <w:name w:val="General"/>
          <w:gallery w:val="placeholder"/>
        </w:category>
        <w:types>
          <w:type w:val="bbPlcHdr"/>
        </w:types>
        <w:behaviors>
          <w:behavior w:val="content"/>
        </w:behaviors>
        <w:guid w:val="{47ED8CC7-BF79-4026-9A37-B9F67CC4CA2A}"/>
      </w:docPartPr>
      <w:docPartBody>
        <w:p w:rsidR="00771A4A" w:rsidRDefault="00032041" w:rsidP="00032041">
          <w:pPr>
            <w:pStyle w:val="6C568591B2044D33AF5C598A5C7B3AD35"/>
          </w:pPr>
          <w:r w:rsidRPr="00DE6180">
            <w:rPr>
              <w:rStyle w:val="PlaceholderText"/>
            </w:rPr>
            <w:t>Click or tap here to enter text.</w:t>
          </w:r>
        </w:p>
      </w:docPartBody>
    </w:docPart>
    <w:docPart>
      <w:docPartPr>
        <w:name w:val="63BC39B6FF654B8C94166627A8267E33"/>
        <w:category>
          <w:name w:val="General"/>
          <w:gallery w:val="placeholder"/>
        </w:category>
        <w:types>
          <w:type w:val="bbPlcHdr"/>
        </w:types>
        <w:behaviors>
          <w:behavior w:val="content"/>
        </w:behaviors>
        <w:guid w:val="{E540B5A3-4379-4098-9272-9A9A39DBB55E}"/>
      </w:docPartPr>
      <w:docPartBody>
        <w:p w:rsidR="00771A4A" w:rsidRDefault="00032041" w:rsidP="00032041">
          <w:pPr>
            <w:pStyle w:val="63BC39B6FF654B8C94166627A8267E335"/>
          </w:pPr>
          <w:r w:rsidRPr="00DE6180">
            <w:rPr>
              <w:rStyle w:val="PlaceholderText"/>
            </w:rPr>
            <w:t>Click or tap here to enter text.</w:t>
          </w:r>
        </w:p>
      </w:docPartBody>
    </w:docPart>
    <w:docPart>
      <w:docPartPr>
        <w:name w:val="F4D0037CFDBE4899A09A354B036BD869"/>
        <w:category>
          <w:name w:val="General"/>
          <w:gallery w:val="placeholder"/>
        </w:category>
        <w:types>
          <w:type w:val="bbPlcHdr"/>
        </w:types>
        <w:behaviors>
          <w:behavior w:val="content"/>
        </w:behaviors>
        <w:guid w:val="{117DE1EA-7C07-4DDD-A05B-684B7E31E8D3}"/>
      </w:docPartPr>
      <w:docPartBody>
        <w:p w:rsidR="00771A4A" w:rsidRDefault="00032041" w:rsidP="00032041">
          <w:pPr>
            <w:pStyle w:val="F4D0037CFDBE4899A09A354B036BD8695"/>
          </w:pPr>
          <w:r w:rsidRPr="00DE6180">
            <w:rPr>
              <w:rStyle w:val="PlaceholderText"/>
            </w:rPr>
            <w:t>Click or tap here to enter text.</w:t>
          </w:r>
        </w:p>
      </w:docPartBody>
    </w:docPart>
    <w:docPart>
      <w:docPartPr>
        <w:name w:val="BA55CAB6C92948A3BF1DC4F86EA463A5"/>
        <w:category>
          <w:name w:val="General"/>
          <w:gallery w:val="placeholder"/>
        </w:category>
        <w:types>
          <w:type w:val="bbPlcHdr"/>
        </w:types>
        <w:behaviors>
          <w:behavior w:val="content"/>
        </w:behaviors>
        <w:guid w:val="{DF9B8734-98F4-4F7B-B9E6-E8ADACD87633}"/>
      </w:docPartPr>
      <w:docPartBody>
        <w:p w:rsidR="00771A4A" w:rsidRDefault="00032041" w:rsidP="00032041">
          <w:pPr>
            <w:pStyle w:val="BA55CAB6C92948A3BF1DC4F86EA463A55"/>
          </w:pPr>
          <w:r w:rsidRPr="00DE6180">
            <w:rPr>
              <w:rStyle w:val="PlaceholderText"/>
            </w:rPr>
            <w:t>Click or tap here to enter text.</w:t>
          </w:r>
        </w:p>
      </w:docPartBody>
    </w:docPart>
    <w:docPart>
      <w:docPartPr>
        <w:name w:val="31618208E1F44FAEA90F497BB415EAC1"/>
        <w:category>
          <w:name w:val="General"/>
          <w:gallery w:val="placeholder"/>
        </w:category>
        <w:types>
          <w:type w:val="bbPlcHdr"/>
        </w:types>
        <w:behaviors>
          <w:behavior w:val="content"/>
        </w:behaviors>
        <w:guid w:val="{1E06B956-D506-43A7-B858-762F48BCBD7E}"/>
      </w:docPartPr>
      <w:docPartBody>
        <w:p w:rsidR="00771A4A" w:rsidRDefault="00032041" w:rsidP="00032041">
          <w:pPr>
            <w:pStyle w:val="31618208E1F44FAEA90F497BB415EAC15"/>
          </w:pPr>
          <w:r w:rsidRPr="00DE6180">
            <w:rPr>
              <w:rStyle w:val="PlaceholderText"/>
            </w:rPr>
            <w:t>Click or tap to enter a date</w:t>
          </w:r>
        </w:p>
      </w:docPartBody>
    </w:docPart>
    <w:docPart>
      <w:docPartPr>
        <w:name w:val="AB626B28BFDD4B3290CD3ABC480079CA"/>
        <w:category>
          <w:name w:val="General"/>
          <w:gallery w:val="placeholder"/>
        </w:category>
        <w:types>
          <w:type w:val="bbPlcHdr"/>
        </w:types>
        <w:behaviors>
          <w:behavior w:val="content"/>
        </w:behaviors>
        <w:guid w:val="{B23EC79F-A684-4A80-876F-40ACD66B09D7}"/>
      </w:docPartPr>
      <w:docPartBody>
        <w:p w:rsidR="005662EC" w:rsidRDefault="00032041" w:rsidP="00032041">
          <w:pPr>
            <w:pStyle w:val="AB626B28BFDD4B3290CD3ABC480079CA5"/>
          </w:pPr>
          <w:r w:rsidRPr="00A379CD">
            <w:rPr>
              <w:rStyle w:val="PlaceholderText"/>
              <w:u w:val="single"/>
            </w:rPr>
            <w:t>Type your name here.</w:t>
          </w:r>
        </w:p>
      </w:docPartBody>
    </w:docPart>
    <w:docPart>
      <w:docPartPr>
        <w:name w:val="0EE5692EAF3F461F8F2051EA6A643236"/>
        <w:category>
          <w:name w:val="General"/>
          <w:gallery w:val="placeholder"/>
        </w:category>
        <w:types>
          <w:type w:val="bbPlcHdr"/>
        </w:types>
        <w:behaviors>
          <w:behavior w:val="content"/>
        </w:behaviors>
        <w:guid w:val="{EAFB363F-BDDE-42BB-8523-AA7B7E7DD5D5}"/>
      </w:docPartPr>
      <w:docPartBody>
        <w:p w:rsidR="00381476" w:rsidRDefault="00032041" w:rsidP="00032041">
          <w:pPr>
            <w:pStyle w:val="0EE5692EAF3F461F8F2051EA6A6432363"/>
          </w:pPr>
          <w:r w:rsidRPr="0057073B">
            <w:rPr>
              <w:rStyle w:val="PlaceholderText"/>
              <w:color w:val="FFFFFF" w:themeColor="background1"/>
            </w:rPr>
            <w:t>Click here.</w:t>
          </w:r>
        </w:p>
      </w:docPartBody>
    </w:docPart>
    <w:docPart>
      <w:docPartPr>
        <w:name w:val="A5B5514EAF2E4930B53D165D346BC701"/>
        <w:category>
          <w:name w:val="General"/>
          <w:gallery w:val="placeholder"/>
        </w:category>
        <w:types>
          <w:type w:val="bbPlcHdr"/>
        </w:types>
        <w:behaviors>
          <w:behavior w:val="content"/>
        </w:behaviors>
        <w:guid w:val="{5DEC00E1-189C-4DDF-8982-65FB3463B9EF}"/>
      </w:docPartPr>
      <w:docPartBody>
        <w:p w:rsidR="00381476" w:rsidRDefault="00032041" w:rsidP="00032041">
          <w:pPr>
            <w:pStyle w:val="A5B5514EAF2E4930B53D165D346BC7013"/>
          </w:pPr>
          <w:r w:rsidRPr="0057073B">
            <w:rPr>
              <w:rStyle w:val="PlaceholderText"/>
              <w:color w:val="FFFFFF" w:themeColor="background1"/>
            </w:rPr>
            <w:t>Click here.</w:t>
          </w:r>
        </w:p>
      </w:docPartBody>
    </w:docPart>
    <w:docPart>
      <w:docPartPr>
        <w:name w:val="EF55AB62E7E24AD883622548AFC8F249"/>
        <w:category>
          <w:name w:val="General"/>
          <w:gallery w:val="placeholder"/>
        </w:category>
        <w:types>
          <w:type w:val="bbPlcHdr"/>
        </w:types>
        <w:behaviors>
          <w:behavior w:val="content"/>
        </w:behaviors>
        <w:guid w:val="{ECC5BF41-FBC2-4FFB-B65D-A0A40F08CE2D}"/>
      </w:docPartPr>
      <w:docPartBody>
        <w:p w:rsidR="00381476" w:rsidRDefault="00032041" w:rsidP="00032041">
          <w:pPr>
            <w:pStyle w:val="EF55AB62E7E24AD883622548AFC8F2493"/>
          </w:pPr>
          <w:r w:rsidRPr="0057073B">
            <w:rPr>
              <w:rStyle w:val="PlaceholderText"/>
              <w:color w:val="FFFFFF" w:themeColor="background1"/>
            </w:rPr>
            <w:t>Click here.</w:t>
          </w:r>
        </w:p>
      </w:docPartBody>
    </w:docPart>
    <w:docPart>
      <w:docPartPr>
        <w:name w:val="CBBF8EBD63FF45CE955C751361DD4A87"/>
        <w:category>
          <w:name w:val="General"/>
          <w:gallery w:val="placeholder"/>
        </w:category>
        <w:types>
          <w:type w:val="bbPlcHdr"/>
        </w:types>
        <w:behaviors>
          <w:behavior w:val="content"/>
        </w:behaviors>
        <w:guid w:val="{D0A3C308-F200-4995-AADF-14E398D3A7DA}"/>
      </w:docPartPr>
      <w:docPartBody>
        <w:p w:rsidR="00381476" w:rsidRDefault="00032041" w:rsidP="00032041">
          <w:pPr>
            <w:pStyle w:val="CBBF8EBD63FF45CE955C751361DD4A873"/>
          </w:pPr>
          <w:r w:rsidRPr="0057073B">
            <w:rPr>
              <w:rStyle w:val="PlaceholderText"/>
              <w:color w:val="FFFFFF" w:themeColor="background1"/>
            </w:rPr>
            <w:t>Click here.</w:t>
          </w:r>
        </w:p>
      </w:docPartBody>
    </w:docPart>
    <w:docPart>
      <w:docPartPr>
        <w:name w:val="744E4EBBD7E9499CA7591137F4BD382E"/>
        <w:category>
          <w:name w:val="General"/>
          <w:gallery w:val="placeholder"/>
        </w:category>
        <w:types>
          <w:type w:val="bbPlcHdr"/>
        </w:types>
        <w:behaviors>
          <w:behavior w:val="content"/>
        </w:behaviors>
        <w:guid w:val="{3FF263FA-52CF-45FF-8E0A-C69DB0C182A2}"/>
      </w:docPartPr>
      <w:docPartBody>
        <w:p w:rsidR="00381476" w:rsidRDefault="00032041" w:rsidP="00032041">
          <w:pPr>
            <w:pStyle w:val="744E4EBBD7E9499CA7591137F4BD382E3"/>
          </w:pPr>
          <w:r w:rsidRPr="0057073B">
            <w:rPr>
              <w:rStyle w:val="PlaceholderText"/>
              <w:color w:val="FFFFFF" w:themeColor="background1"/>
            </w:rPr>
            <w:t>Click here.</w:t>
          </w:r>
        </w:p>
      </w:docPartBody>
    </w:docPart>
    <w:docPart>
      <w:docPartPr>
        <w:name w:val="ACF86FFBB52C4CAF8699A36E8DAFAE79"/>
        <w:category>
          <w:name w:val="General"/>
          <w:gallery w:val="placeholder"/>
        </w:category>
        <w:types>
          <w:type w:val="bbPlcHdr"/>
        </w:types>
        <w:behaviors>
          <w:behavior w:val="content"/>
        </w:behaviors>
        <w:guid w:val="{0F97AE43-4D00-43EE-A49F-A85DE6C4FFAE}"/>
      </w:docPartPr>
      <w:docPartBody>
        <w:p w:rsidR="00381476" w:rsidRDefault="00032041" w:rsidP="00032041">
          <w:pPr>
            <w:pStyle w:val="ACF86FFBB52C4CAF8699A36E8DAFAE793"/>
          </w:pPr>
          <w:r w:rsidRPr="0057073B">
            <w:rPr>
              <w:rStyle w:val="PlaceholderText"/>
              <w:color w:val="FFFFFF" w:themeColor="background1"/>
            </w:rPr>
            <w:t>Click here.</w:t>
          </w:r>
        </w:p>
      </w:docPartBody>
    </w:docPart>
    <w:docPart>
      <w:docPartPr>
        <w:name w:val="510E91064F4F4E4F9E6C3504E0E6D7AF"/>
        <w:category>
          <w:name w:val="General"/>
          <w:gallery w:val="placeholder"/>
        </w:category>
        <w:types>
          <w:type w:val="bbPlcHdr"/>
        </w:types>
        <w:behaviors>
          <w:behavior w:val="content"/>
        </w:behaviors>
        <w:guid w:val="{0B82DD2D-D2B4-462A-B2D0-A61EF657A713}"/>
      </w:docPartPr>
      <w:docPartBody>
        <w:p w:rsidR="00381476" w:rsidRDefault="00032041" w:rsidP="00032041">
          <w:pPr>
            <w:pStyle w:val="510E91064F4F4E4F9E6C3504E0E6D7AF3"/>
          </w:pPr>
          <w:r w:rsidRPr="0057073B">
            <w:rPr>
              <w:rStyle w:val="PlaceholderText"/>
              <w:color w:val="FFFFFF" w:themeColor="background1"/>
            </w:rPr>
            <w:t>Click here.</w:t>
          </w:r>
        </w:p>
      </w:docPartBody>
    </w:docPart>
    <w:docPart>
      <w:docPartPr>
        <w:name w:val="DB1BE87EB2C24214B3456CECBF9A4DE7"/>
        <w:category>
          <w:name w:val="General"/>
          <w:gallery w:val="placeholder"/>
        </w:category>
        <w:types>
          <w:type w:val="bbPlcHdr"/>
        </w:types>
        <w:behaviors>
          <w:behavior w:val="content"/>
        </w:behaviors>
        <w:guid w:val="{54C93980-7B23-484D-8042-F0293CD8B431}"/>
      </w:docPartPr>
      <w:docPartBody>
        <w:p w:rsidR="00381476" w:rsidRDefault="00032041" w:rsidP="00032041">
          <w:pPr>
            <w:pStyle w:val="DB1BE87EB2C24214B3456CECBF9A4DE73"/>
          </w:pPr>
          <w:r w:rsidRPr="0057073B">
            <w:rPr>
              <w:rStyle w:val="PlaceholderText"/>
              <w:color w:val="FFFFFF" w:themeColor="background1"/>
            </w:rPr>
            <w:t>Click here.</w:t>
          </w:r>
        </w:p>
      </w:docPartBody>
    </w:docPart>
    <w:docPart>
      <w:docPartPr>
        <w:name w:val="069A8C9033B44A06B3CDE0A2CC7D48AA"/>
        <w:category>
          <w:name w:val="General"/>
          <w:gallery w:val="placeholder"/>
        </w:category>
        <w:types>
          <w:type w:val="bbPlcHdr"/>
        </w:types>
        <w:behaviors>
          <w:behavior w:val="content"/>
        </w:behaviors>
        <w:guid w:val="{A5AC2A4C-A530-4DBB-943E-9B8CE31D59A7}"/>
      </w:docPartPr>
      <w:docPartBody>
        <w:p w:rsidR="00381476" w:rsidRDefault="00032041" w:rsidP="00032041">
          <w:pPr>
            <w:pStyle w:val="069A8C9033B44A06B3CDE0A2CC7D48AA3"/>
          </w:pPr>
          <w:r w:rsidRPr="0057073B">
            <w:rPr>
              <w:rStyle w:val="PlaceholderText"/>
              <w:color w:val="FFFFFF" w:themeColor="background1"/>
            </w:rPr>
            <w:t>Click here.</w:t>
          </w:r>
        </w:p>
      </w:docPartBody>
    </w:docPart>
    <w:docPart>
      <w:docPartPr>
        <w:name w:val="406C826FDD864D3696DC2E20805388D5"/>
        <w:category>
          <w:name w:val="General"/>
          <w:gallery w:val="placeholder"/>
        </w:category>
        <w:types>
          <w:type w:val="bbPlcHdr"/>
        </w:types>
        <w:behaviors>
          <w:behavior w:val="content"/>
        </w:behaviors>
        <w:guid w:val="{1FE719DB-0FA8-499D-976B-474FA49B471D}"/>
      </w:docPartPr>
      <w:docPartBody>
        <w:p w:rsidR="00381476" w:rsidRDefault="00032041" w:rsidP="00032041">
          <w:pPr>
            <w:pStyle w:val="406C826FDD864D3696DC2E20805388D53"/>
          </w:pPr>
          <w:r w:rsidRPr="0057073B">
            <w:rPr>
              <w:rStyle w:val="PlaceholderText"/>
              <w:color w:val="FFFFFF" w:themeColor="background1"/>
            </w:rPr>
            <w:t>Click here.</w:t>
          </w:r>
        </w:p>
      </w:docPartBody>
    </w:docPart>
    <w:docPart>
      <w:docPartPr>
        <w:name w:val="8815D4680923449EB79E05BCBBF88EBC"/>
        <w:category>
          <w:name w:val="General"/>
          <w:gallery w:val="placeholder"/>
        </w:category>
        <w:types>
          <w:type w:val="bbPlcHdr"/>
        </w:types>
        <w:behaviors>
          <w:behavior w:val="content"/>
        </w:behaviors>
        <w:guid w:val="{4F57B4A9-7D3C-453D-BF85-2AEE853AD994}"/>
      </w:docPartPr>
      <w:docPartBody>
        <w:p w:rsidR="00381476" w:rsidRDefault="00032041" w:rsidP="00032041">
          <w:pPr>
            <w:pStyle w:val="8815D4680923449EB79E05BCBBF88EBC3"/>
          </w:pPr>
          <w:r w:rsidRPr="0057073B">
            <w:rPr>
              <w:rStyle w:val="PlaceholderText"/>
              <w:color w:val="FFFFFF" w:themeColor="background1"/>
            </w:rPr>
            <w:t>Click here.</w:t>
          </w:r>
        </w:p>
      </w:docPartBody>
    </w:docPart>
    <w:docPart>
      <w:docPartPr>
        <w:name w:val="4ED5DC9D6AB34EAD9B641BB3B5CE4AE4"/>
        <w:category>
          <w:name w:val="General"/>
          <w:gallery w:val="placeholder"/>
        </w:category>
        <w:types>
          <w:type w:val="bbPlcHdr"/>
        </w:types>
        <w:behaviors>
          <w:behavior w:val="content"/>
        </w:behaviors>
        <w:guid w:val="{87375399-9A48-4E4B-837D-C8B5B1FD11F4}"/>
      </w:docPartPr>
      <w:docPartBody>
        <w:p w:rsidR="00381476" w:rsidRDefault="00032041" w:rsidP="00032041">
          <w:pPr>
            <w:pStyle w:val="4ED5DC9D6AB34EAD9B641BB3B5CE4AE43"/>
          </w:pPr>
          <w:r w:rsidRPr="0057073B">
            <w:rPr>
              <w:rStyle w:val="PlaceholderText"/>
              <w:color w:val="FFFFFF" w:themeColor="background1"/>
            </w:rPr>
            <w:t>Click here.</w:t>
          </w:r>
        </w:p>
      </w:docPartBody>
    </w:docPart>
    <w:docPart>
      <w:docPartPr>
        <w:name w:val="F4AA33BCC230485D9051C3338214B6E2"/>
        <w:category>
          <w:name w:val="General"/>
          <w:gallery w:val="placeholder"/>
        </w:category>
        <w:types>
          <w:type w:val="bbPlcHdr"/>
        </w:types>
        <w:behaviors>
          <w:behavior w:val="content"/>
        </w:behaviors>
        <w:guid w:val="{71CAABE2-B7BF-4D54-B21E-D22F0CF37A23}"/>
      </w:docPartPr>
      <w:docPartBody>
        <w:p w:rsidR="00381476" w:rsidRDefault="00032041" w:rsidP="00032041">
          <w:pPr>
            <w:pStyle w:val="F4AA33BCC230485D9051C3338214B6E23"/>
          </w:pPr>
          <w:r w:rsidRPr="0057073B">
            <w:rPr>
              <w:rStyle w:val="PlaceholderText"/>
              <w:color w:val="FFFFFF" w:themeColor="background1"/>
            </w:rPr>
            <w:t>Click here.</w:t>
          </w:r>
        </w:p>
      </w:docPartBody>
    </w:docPart>
    <w:docPart>
      <w:docPartPr>
        <w:name w:val="B867E137FCC448258A9F2B19950A881F"/>
        <w:category>
          <w:name w:val="General"/>
          <w:gallery w:val="placeholder"/>
        </w:category>
        <w:types>
          <w:type w:val="bbPlcHdr"/>
        </w:types>
        <w:behaviors>
          <w:behavior w:val="content"/>
        </w:behaviors>
        <w:guid w:val="{C22F143E-D156-46DF-AA57-864722E1A834}"/>
      </w:docPartPr>
      <w:docPartBody>
        <w:p w:rsidR="00381476" w:rsidRDefault="00032041" w:rsidP="00032041">
          <w:pPr>
            <w:pStyle w:val="B867E137FCC448258A9F2B19950A881F3"/>
          </w:pPr>
          <w:r w:rsidRPr="0057073B">
            <w:rPr>
              <w:rStyle w:val="PlaceholderText"/>
              <w:color w:val="FFFFFF" w:themeColor="background1"/>
            </w:rPr>
            <w:t>Click here.</w:t>
          </w:r>
        </w:p>
      </w:docPartBody>
    </w:docPart>
    <w:docPart>
      <w:docPartPr>
        <w:name w:val="BC39D261BFC447DFA61B9274981E2169"/>
        <w:category>
          <w:name w:val="General"/>
          <w:gallery w:val="placeholder"/>
        </w:category>
        <w:types>
          <w:type w:val="bbPlcHdr"/>
        </w:types>
        <w:behaviors>
          <w:behavior w:val="content"/>
        </w:behaviors>
        <w:guid w:val="{8C1A1FF3-4796-4CD6-A680-C17C63C9A7C4}"/>
      </w:docPartPr>
      <w:docPartBody>
        <w:p w:rsidR="00381476" w:rsidRDefault="00032041" w:rsidP="00032041">
          <w:pPr>
            <w:pStyle w:val="BC39D261BFC447DFA61B9274981E21693"/>
          </w:pPr>
          <w:r w:rsidRPr="0057073B">
            <w:rPr>
              <w:rStyle w:val="PlaceholderText"/>
              <w:color w:val="FFFFFF" w:themeColor="background1"/>
            </w:rPr>
            <w:t>Click here.</w:t>
          </w:r>
        </w:p>
      </w:docPartBody>
    </w:docPart>
    <w:docPart>
      <w:docPartPr>
        <w:name w:val="8C0069CE0BEE47209ADF2B6AD1984F39"/>
        <w:category>
          <w:name w:val="General"/>
          <w:gallery w:val="placeholder"/>
        </w:category>
        <w:types>
          <w:type w:val="bbPlcHdr"/>
        </w:types>
        <w:behaviors>
          <w:behavior w:val="content"/>
        </w:behaviors>
        <w:guid w:val="{E910E2B8-D2C7-4144-9DCF-1A2F5215B60E}"/>
      </w:docPartPr>
      <w:docPartBody>
        <w:p w:rsidR="00381476" w:rsidRDefault="00032041" w:rsidP="00032041">
          <w:pPr>
            <w:pStyle w:val="8C0069CE0BEE47209ADF2B6AD1984F393"/>
          </w:pPr>
          <w:r w:rsidRPr="0057073B">
            <w:rPr>
              <w:rStyle w:val="PlaceholderText"/>
              <w:color w:val="FFFFFF" w:themeColor="background1"/>
            </w:rPr>
            <w:t>Click here.</w:t>
          </w:r>
        </w:p>
      </w:docPartBody>
    </w:docPart>
    <w:docPart>
      <w:docPartPr>
        <w:name w:val="BA2F90FE4D3F482D9CE1D9A7DAA6BD49"/>
        <w:category>
          <w:name w:val="General"/>
          <w:gallery w:val="placeholder"/>
        </w:category>
        <w:types>
          <w:type w:val="bbPlcHdr"/>
        </w:types>
        <w:behaviors>
          <w:behavior w:val="content"/>
        </w:behaviors>
        <w:guid w:val="{FAC3C183-2659-46F6-84FA-6F6266446CCC}"/>
      </w:docPartPr>
      <w:docPartBody>
        <w:p w:rsidR="00381476" w:rsidRDefault="00032041" w:rsidP="00032041">
          <w:pPr>
            <w:pStyle w:val="BA2F90FE4D3F482D9CE1D9A7DAA6BD493"/>
          </w:pPr>
          <w:r w:rsidRPr="0057073B">
            <w:rPr>
              <w:rStyle w:val="PlaceholderText"/>
              <w:color w:val="FFFFFF" w:themeColor="background1"/>
            </w:rPr>
            <w:t>Click here.</w:t>
          </w:r>
        </w:p>
      </w:docPartBody>
    </w:docPart>
    <w:docPart>
      <w:docPartPr>
        <w:name w:val="5074F6B060DE4ED8A4BA14F59B6FF921"/>
        <w:category>
          <w:name w:val="General"/>
          <w:gallery w:val="placeholder"/>
        </w:category>
        <w:types>
          <w:type w:val="bbPlcHdr"/>
        </w:types>
        <w:behaviors>
          <w:behavior w:val="content"/>
        </w:behaviors>
        <w:guid w:val="{863EA82A-3B61-4A0F-8793-2C868184004F}"/>
      </w:docPartPr>
      <w:docPartBody>
        <w:p w:rsidR="00381476" w:rsidRDefault="00032041" w:rsidP="00032041">
          <w:pPr>
            <w:pStyle w:val="5074F6B060DE4ED8A4BA14F59B6FF9213"/>
          </w:pPr>
          <w:r w:rsidRPr="0057073B">
            <w:rPr>
              <w:rStyle w:val="PlaceholderText"/>
              <w:color w:val="FFFFFF" w:themeColor="background1"/>
            </w:rPr>
            <w:t>Click here.</w:t>
          </w:r>
        </w:p>
      </w:docPartBody>
    </w:docPart>
    <w:docPart>
      <w:docPartPr>
        <w:name w:val="5975BF682D5542658F15D53AFE5C5976"/>
        <w:category>
          <w:name w:val="General"/>
          <w:gallery w:val="placeholder"/>
        </w:category>
        <w:types>
          <w:type w:val="bbPlcHdr"/>
        </w:types>
        <w:behaviors>
          <w:behavior w:val="content"/>
        </w:behaviors>
        <w:guid w:val="{C0EA4808-7280-41D3-92BC-879A167F1F0D}"/>
      </w:docPartPr>
      <w:docPartBody>
        <w:p w:rsidR="00381476" w:rsidRDefault="00032041" w:rsidP="00032041">
          <w:pPr>
            <w:pStyle w:val="5975BF682D5542658F15D53AFE5C59763"/>
          </w:pPr>
          <w:r w:rsidRPr="0057073B">
            <w:rPr>
              <w:rStyle w:val="PlaceholderText"/>
              <w:color w:val="FFFFFF" w:themeColor="background1"/>
            </w:rPr>
            <w:t>Click here.</w:t>
          </w:r>
        </w:p>
      </w:docPartBody>
    </w:docPart>
    <w:docPart>
      <w:docPartPr>
        <w:name w:val="A915008038F2468EB2F5456084483BF9"/>
        <w:category>
          <w:name w:val="General"/>
          <w:gallery w:val="placeholder"/>
        </w:category>
        <w:types>
          <w:type w:val="bbPlcHdr"/>
        </w:types>
        <w:behaviors>
          <w:behavior w:val="content"/>
        </w:behaviors>
        <w:guid w:val="{9FD48CCC-B3D7-4AA6-80C3-C71D2A81970E}"/>
      </w:docPartPr>
      <w:docPartBody>
        <w:p w:rsidR="00381476" w:rsidRDefault="00032041" w:rsidP="00032041">
          <w:pPr>
            <w:pStyle w:val="A915008038F2468EB2F5456084483BF93"/>
          </w:pPr>
          <w:r w:rsidRPr="0057073B">
            <w:rPr>
              <w:rStyle w:val="PlaceholderText"/>
              <w:color w:val="FFFFFF" w:themeColor="background1"/>
            </w:rPr>
            <w:t>Click here.</w:t>
          </w:r>
        </w:p>
      </w:docPartBody>
    </w:docPart>
    <w:docPart>
      <w:docPartPr>
        <w:name w:val="825B5CBAAFB24EA297DC2C0D269BD3AE"/>
        <w:category>
          <w:name w:val="General"/>
          <w:gallery w:val="placeholder"/>
        </w:category>
        <w:types>
          <w:type w:val="bbPlcHdr"/>
        </w:types>
        <w:behaviors>
          <w:behavior w:val="content"/>
        </w:behaviors>
        <w:guid w:val="{C913C07C-27F4-42E9-8449-02AE189EA6D5}"/>
      </w:docPartPr>
      <w:docPartBody>
        <w:p w:rsidR="00381476" w:rsidRDefault="00032041" w:rsidP="00032041">
          <w:pPr>
            <w:pStyle w:val="825B5CBAAFB24EA297DC2C0D269BD3AE2"/>
          </w:pPr>
          <w:r>
            <w:rPr>
              <w:rStyle w:val="PlaceholderText"/>
            </w:rPr>
            <w:t>Enter service types in this column</w:t>
          </w:r>
          <w:r w:rsidRPr="00F36C81">
            <w:rPr>
              <w:rStyle w:val="PlaceholderText"/>
            </w:rPr>
            <w:t>.</w:t>
          </w:r>
        </w:p>
      </w:docPartBody>
    </w:docPart>
    <w:docPart>
      <w:docPartPr>
        <w:name w:val="66EF1105B0474BE897047DE0CBDF0721"/>
        <w:category>
          <w:name w:val="General"/>
          <w:gallery w:val="placeholder"/>
        </w:category>
        <w:types>
          <w:type w:val="bbPlcHdr"/>
        </w:types>
        <w:behaviors>
          <w:behavior w:val="content"/>
        </w:behaviors>
        <w:guid w:val="{839DD2B9-A8D0-44B7-A5F3-413E1B52A013}"/>
      </w:docPartPr>
      <w:docPartBody>
        <w:p w:rsidR="00381476" w:rsidRDefault="00032041" w:rsidP="00032041">
          <w:pPr>
            <w:pStyle w:val="66EF1105B0474BE897047DE0CBDF07212"/>
          </w:pPr>
          <w:r w:rsidRPr="004A0994">
            <w:rPr>
              <w:rStyle w:val="PlaceholderText"/>
              <w:b w:val="0"/>
              <w:bCs w:val="0"/>
            </w:rPr>
            <w:t>Click or tap here to enter text.</w:t>
          </w:r>
        </w:p>
      </w:docPartBody>
    </w:docPart>
    <w:docPart>
      <w:docPartPr>
        <w:name w:val="C8AA9B4357A840F0925ADC9398B1CF59"/>
        <w:category>
          <w:name w:val="General"/>
          <w:gallery w:val="placeholder"/>
        </w:category>
        <w:types>
          <w:type w:val="bbPlcHdr"/>
        </w:types>
        <w:behaviors>
          <w:behavior w:val="content"/>
        </w:behaviors>
        <w:guid w:val="{E9708AA6-7F3D-4DE6-AF43-9BF342C3529C}"/>
      </w:docPartPr>
      <w:docPartBody>
        <w:p w:rsidR="00381476" w:rsidRDefault="00032041" w:rsidP="00032041">
          <w:pPr>
            <w:pStyle w:val="C8AA9B4357A840F0925ADC9398B1CF592"/>
          </w:pPr>
          <w:r>
            <w:rPr>
              <w:rStyle w:val="PlaceholderText"/>
            </w:rPr>
            <w:t>Enter admitting courts or bodies in this column</w:t>
          </w:r>
          <w:r w:rsidRPr="00F36C81">
            <w:rPr>
              <w:rStyle w:val="PlaceholderText"/>
            </w:rPr>
            <w:t>.</w:t>
          </w:r>
        </w:p>
      </w:docPartBody>
    </w:docPart>
    <w:docPart>
      <w:docPartPr>
        <w:name w:val="815C60DC020246F7855B7E2B7F7593C8"/>
        <w:category>
          <w:name w:val="General"/>
          <w:gallery w:val="placeholder"/>
        </w:category>
        <w:types>
          <w:type w:val="bbPlcHdr"/>
        </w:types>
        <w:behaviors>
          <w:behavior w:val="content"/>
        </w:behaviors>
        <w:guid w:val="{A6CD5E24-5A6D-4004-86D7-3A1169507D83}"/>
      </w:docPartPr>
      <w:docPartBody>
        <w:p w:rsidR="00381476" w:rsidRDefault="00032041" w:rsidP="00032041">
          <w:pPr>
            <w:pStyle w:val="815C60DC020246F7855B7E2B7F7593C82"/>
          </w:pPr>
          <w:r>
            <w:rPr>
              <w:rStyle w:val="PlaceholderText"/>
            </w:rPr>
            <w:t>Enter date here</w:t>
          </w:r>
          <w:r w:rsidRPr="00F36C81">
            <w:rPr>
              <w:rStyle w:val="PlaceholderText"/>
            </w:rPr>
            <w:t>.</w:t>
          </w:r>
        </w:p>
      </w:docPartBody>
    </w:docPart>
    <w:docPart>
      <w:docPartPr>
        <w:name w:val="7FF9EEAE234D4A6583EE9724EA62D408"/>
        <w:category>
          <w:name w:val="General"/>
          <w:gallery w:val="placeholder"/>
        </w:category>
        <w:types>
          <w:type w:val="bbPlcHdr"/>
        </w:types>
        <w:behaviors>
          <w:behavior w:val="content"/>
        </w:behaviors>
        <w:guid w:val="{7E34E971-64DE-4EBC-9321-D9FF3CDDB2FD}"/>
      </w:docPartPr>
      <w:docPartBody>
        <w:p w:rsidR="00381476" w:rsidRDefault="00032041" w:rsidP="00032041">
          <w:pPr>
            <w:pStyle w:val="7FF9EEAE234D4A6583EE9724EA62D4082"/>
          </w:pPr>
          <w:r>
            <w:rPr>
              <w:rStyle w:val="PlaceholderText"/>
            </w:rPr>
            <w:t>Enter positions in this column</w:t>
          </w:r>
          <w:r w:rsidRPr="00F36C81">
            <w:rPr>
              <w:rStyle w:val="PlaceholderText"/>
            </w:rPr>
            <w:t>.</w:t>
          </w:r>
        </w:p>
      </w:docPartBody>
    </w:docPart>
    <w:docPart>
      <w:docPartPr>
        <w:name w:val="31EEA4F0221D472594826B2BD74C8335"/>
        <w:category>
          <w:name w:val="General"/>
          <w:gallery w:val="placeholder"/>
        </w:category>
        <w:types>
          <w:type w:val="bbPlcHdr"/>
        </w:types>
        <w:behaviors>
          <w:behavior w:val="content"/>
        </w:behaviors>
        <w:guid w:val="{0AFB68E2-B2B0-4539-92EF-3D06C6C02110}"/>
      </w:docPartPr>
      <w:docPartBody>
        <w:p w:rsidR="00381476" w:rsidRDefault="00032041" w:rsidP="00032041">
          <w:pPr>
            <w:pStyle w:val="31EEA4F0221D472594826B2BD74C83352"/>
          </w:pPr>
          <w:r>
            <w:rPr>
              <w:rStyle w:val="PlaceholderText"/>
            </w:rPr>
            <w:t>Enter firm names and addresses in this column</w:t>
          </w:r>
          <w:r w:rsidRPr="00F36C81">
            <w:rPr>
              <w:rStyle w:val="PlaceholderText"/>
            </w:rPr>
            <w:t>.</w:t>
          </w:r>
        </w:p>
      </w:docPartBody>
    </w:docPart>
    <w:docPart>
      <w:docPartPr>
        <w:name w:val="E83BEA1677AB4E53AFE6E25510396D78"/>
        <w:category>
          <w:name w:val="General"/>
          <w:gallery w:val="placeholder"/>
        </w:category>
        <w:types>
          <w:type w:val="bbPlcHdr"/>
        </w:types>
        <w:behaviors>
          <w:behavior w:val="content"/>
        </w:behaviors>
        <w:guid w:val="{25626A1A-3BFC-44DF-BCDB-60245740AD38}"/>
      </w:docPartPr>
      <w:docPartBody>
        <w:p w:rsidR="00381476" w:rsidRDefault="00032041" w:rsidP="00032041">
          <w:pPr>
            <w:pStyle w:val="E83BEA1677AB4E53AFE6E25510396D782"/>
          </w:pPr>
          <w:r>
            <w:rPr>
              <w:rStyle w:val="PlaceholderText"/>
            </w:rPr>
            <w:t>E</w:t>
          </w:r>
          <w:r w:rsidRPr="00F36C81">
            <w:rPr>
              <w:rStyle w:val="PlaceholderText"/>
            </w:rPr>
            <w:t xml:space="preserve">nter </w:t>
          </w:r>
          <w:r>
            <w:rPr>
              <w:rStyle w:val="PlaceholderText"/>
            </w:rPr>
            <w:t>dates here</w:t>
          </w:r>
          <w:r w:rsidRPr="00F36C81">
            <w:rPr>
              <w:rStyle w:val="PlaceholderText"/>
            </w:rPr>
            <w:t>.</w:t>
          </w:r>
        </w:p>
      </w:docPartBody>
    </w:docPart>
    <w:docPart>
      <w:docPartPr>
        <w:name w:val="9A32E3FE04794AA0A4826DC73F3D1FEB"/>
        <w:category>
          <w:name w:val="General"/>
          <w:gallery w:val="placeholder"/>
        </w:category>
        <w:types>
          <w:type w:val="bbPlcHdr"/>
        </w:types>
        <w:behaviors>
          <w:behavior w:val="content"/>
        </w:behaviors>
        <w:guid w:val="{4A3B4045-EE88-4B88-BCDD-1C76E93E54D1}"/>
      </w:docPartPr>
      <w:docPartBody>
        <w:p w:rsidR="00381476" w:rsidRDefault="00032041" w:rsidP="00032041">
          <w:pPr>
            <w:pStyle w:val="9A32E3FE04794AA0A4826DC73F3D1FEB2"/>
          </w:pPr>
          <w:r>
            <w:rPr>
              <w:rStyle w:val="PlaceholderText"/>
            </w:rPr>
            <w:t>Percentage</w:t>
          </w:r>
        </w:p>
      </w:docPartBody>
    </w:docPart>
    <w:docPart>
      <w:docPartPr>
        <w:name w:val="3CEDB79F32C04CF9A071DC6E43349A59"/>
        <w:category>
          <w:name w:val="General"/>
          <w:gallery w:val="placeholder"/>
        </w:category>
        <w:types>
          <w:type w:val="bbPlcHdr"/>
        </w:types>
        <w:behaviors>
          <w:behavior w:val="content"/>
        </w:behaviors>
        <w:guid w:val="{20E1BD3F-4A03-40BE-B1F2-A9B21BA04025}"/>
      </w:docPartPr>
      <w:docPartBody>
        <w:p w:rsidR="00381476" w:rsidRDefault="00032041" w:rsidP="00032041">
          <w:pPr>
            <w:pStyle w:val="3CEDB79F32C04CF9A071DC6E43349A592"/>
          </w:pPr>
          <w:r>
            <w:rPr>
              <w:rStyle w:val="PlaceholderText"/>
            </w:rPr>
            <w:t>Percentage</w:t>
          </w:r>
        </w:p>
      </w:docPartBody>
    </w:docPart>
    <w:docPart>
      <w:docPartPr>
        <w:name w:val="C7E459E61A3E47B484FFD6299DFE2FA1"/>
        <w:category>
          <w:name w:val="General"/>
          <w:gallery w:val="placeholder"/>
        </w:category>
        <w:types>
          <w:type w:val="bbPlcHdr"/>
        </w:types>
        <w:behaviors>
          <w:behavior w:val="content"/>
        </w:behaviors>
        <w:guid w:val="{302BE404-6DD8-4E79-AA11-A2724C91A264}"/>
      </w:docPartPr>
      <w:docPartBody>
        <w:p w:rsidR="00381476" w:rsidRDefault="00032041" w:rsidP="00032041">
          <w:pPr>
            <w:pStyle w:val="C7E459E61A3E47B484FFD6299DFE2FA12"/>
          </w:pPr>
          <w:r>
            <w:rPr>
              <w:rStyle w:val="PlaceholderText"/>
            </w:rPr>
            <w:t>Percentage</w:t>
          </w:r>
        </w:p>
      </w:docPartBody>
    </w:docPart>
    <w:docPart>
      <w:docPartPr>
        <w:name w:val="EC7F1314961145C6979EA03F539A0C59"/>
        <w:category>
          <w:name w:val="General"/>
          <w:gallery w:val="placeholder"/>
        </w:category>
        <w:types>
          <w:type w:val="bbPlcHdr"/>
        </w:types>
        <w:behaviors>
          <w:behavior w:val="content"/>
        </w:behaviors>
        <w:guid w:val="{3C78B684-7A45-449D-8C94-C52FAB92041C}"/>
      </w:docPartPr>
      <w:docPartBody>
        <w:p w:rsidR="00381476" w:rsidRDefault="00032041" w:rsidP="00032041">
          <w:pPr>
            <w:pStyle w:val="EC7F1314961145C6979EA03F539A0C592"/>
          </w:pPr>
          <w:r>
            <w:rPr>
              <w:rStyle w:val="PlaceholderText"/>
            </w:rPr>
            <w:t>Percentage</w:t>
          </w:r>
        </w:p>
      </w:docPartBody>
    </w:docPart>
    <w:docPart>
      <w:docPartPr>
        <w:name w:val="E863C3F4607C4CAE9C14C9F6D06D05D1"/>
        <w:category>
          <w:name w:val="General"/>
          <w:gallery w:val="placeholder"/>
        </w:category>
        <w:types>
          <w:type w:val="bbPlcHdr"/>
        </w:types>
        <w:behaviors>
          <w:behavior w:val="content"/>
        </w:behaviors>
        <w:guid w:val="{45CC2811-91CA-4836-BECA-EBEAABA5641A}"/>
      </w:docPartPr>
      <w:docPartBody>
        <w:p w:rsidR="00381476" w:rsidRDefault="00032041" w:rsidP="00032041">
          <w:pPr>
            <w:pStyle w:val="E863C3F4607C4CAE9C14C9F6D06D05D12"/>
          </w:pPr>
          <w:r>
            <w:rPr>
              <w:rStyle w:val="PlaceholderText"/>
            </w:rPr>
            <w:t>Percentage</w:t>
          </w:r>
        </w:p>
      </w:docPartBody>
    </w:docPart>
    <w:docPart>
      <w:docPartPr>
        <w:name w:val="A6B74BE3E0EF4117A29EF16A1B636BC1"/>
        <w:category>
          <w:name w:val="General"/>
          <w:gallery w:val="placeholder"/>
        </w:category>
        <w:types>
          <w:type w:val="bbPlcHdr"/>
        </w:types>
        <w:behaviors>
          <w:behavior w:val="content"/>
        </w:behaviors>
        <w:guid w:val="{8D2A7616-0D5B-421F-B33B-FFF542F33367}"/>
      </w:docPartPr>
      <w:docPartBody>
        <w:p w:rsidR="00381476" w:rsidRDefault="00032041" w:rsidP="00032041">
          <w:pPr>
            <w:pStyle w:val="A6B74BE3E0EF4117A29EF16A1B636BC11"/>
          </w:pPr>
          <w:r>
            <w:rPr>
              <w:rStyle w:val="PlaceholderText"/>
            </w:rPr>
            <w:t>Percentage</w:t>
          </w:r>
        </w:p>
      </w:docPartBody>
    </w:docPart>
    <w:docPart>
      <w:docPartPr>
        <w:name w:val="7C35DA8D49E14390BFEAB1B276C0277E"/>
        <w:category>
          <w:name w:val="General"/>
          <w:gallery w:val="placeholder"/>
        </w:category>
        <w:types>
          <w:type w:val="bbPlcHdr"/>
        </w:types>
        <w:behaviors>
          <w:behavior w:val="content"/>
        </w:behaviors>
        <w:guid w:val="{84BDC974-6645-4462-8E88-6D480F75925F}"/>
      </w:docPartPr>
      <w:docPartBody>
        <w:p w:rsidR="00381476" w:rsidRDefault="00032041" w:rsidP="00032041">
          <w:pPr>
            <w:pStyle w:val="7C35DA8D49E14390BFEAB1B276C0277E1"/>
          </w:pPr>
          <w:r>
            <w:rPr>
              <w:rStyle w:val="PlaceholderText"/>
            </w:rPr>
            <w:t>Percentage</w:t>
          </w:r>
        </w:p>
      </w:docPartBody>
    </w:docPart>
    <w:docPart>
      <w:docPartPr>
        <w:name w:val="6DA091052F984830939F48F46351C7EA"/>
        <w:category>
          <w:name w:val="General"/>
          <w:gallery w:val="placeholder"/>
        </w:category>
        <w:types>
          <w:type w:val="bbPlcHdr"/>
        </w:types>
        <w:behaviors>
          <w:behavior w:val="content"/>
        </w:behaviors>
        <w:guid w:val="{A60090B8-D5D3-4DA7-B46C-9CFE6D8D13D3}"/>
      </w:docPartPr>
      <w:docPartBody>
        <w:p w:rsidR="00381476" w:rsidRDefault="00032041" w:rsidP="00032041">
          <w:pPr>
            <w:pStyle w:val="6DA091052F984830939F48F46351C7EA1"/>
          </w:pPr>
          <w:r>
            <w:rPr>
              <w:rStyle w:val="PlaceholderText"/>
            </w:rPr>
            <w:t>Percentage</w:t>
          </w:r>
        </w:p>
      </w:docPartBody>
    </w:docPart>
    <w:docPart>
      <w:docPartPr>
        <w:name w:val="03C8CA5577F34AE09D3CFB7E5C087136"/>
        <w:category>
          <w:name w:val="General"/>
          <w:gallery w:val="placeholder"/>
        </w:category>
        <w:types>
          <w:type w:val="bbPlcHdr"/>
        </w:types>
        <w:behaviors>
          <w:behavior w:val="content"/>
        </w:behaviors>
        <w:guid w:val="{DB153677-E988-4008-85D5-25D1857D2B13}"/>
      </w:docPartPr>
      <w:docPartBody>
        <w:p w:rsidR="00381476" w:rsidRDefault="00032041" w:rsidP="00032041">
          <w:pPr>
            <w:pStyle w:val="03C8CA5577F34AE09D3CFB7E5C0871361"/>
          </w:pPr>
          <w:r>
            <w:rPr>
              <w:rStyle w:val="PlaceholderText"/>
            </w:rPr>
            <w:t>Percentage</w:t>
          </w:r>
        </w:p>
      </w:docPartBody>
    </w:docPart>
    <w:docPart>
      <w:docPartPr>
        <w:name w:val="E3604CD2343948D29FD457BBAF99FD25"/>
        <w:category>
          <w:name w:val="General"/>
          <w:gallery w:val="placeholder"/>
        </w:category>
        <w:types>
          <w:type w:val="bbPlcHdr"/>
        </w:types>
        <w:behaviors>
          <w:behavior w:val="content"/>
        </w:behaviors>
        <w:guid w:val="{0ED61B0F-326C-4940-B1A0-1F8FC726E50D}"/>
      </w:docPartPr>
      <w:docPartBody>
        <w:p w:rsidR="00381476" w:rsidRDefault="00032041" w:rsidP="00032041">
          <w:pPr>
            <w:pStyle w:val="E3604CD2343948D29FD457BBAF99FD251"/>
          </w:pPr>
          <w:r>
            <w:rPr>
              <w:rStyle w:val="PlaceholderText"/>
            </w:rPr>
            <w:t>Percentage</w:t>
          </w:r>
        </w:p>
      </w:docPartBody>
    </w:docPart>
    <w:docPart>
      <w:docPartPr>
        <w:name w:val="F50F520E4CEC49949BDA62FEB7B073EB"/>
        <w:category>
          <w:name w:val="General"/>
          <w:gallery w:val="placeholder"/>
        </w:category>
        <w:types>
          <w:type w:val="bbPlcHdr"/>
        </w:types>
        <w:behaviors>
          <w:behavior w:val="content"/>
        </w:behaviors>
        <w:guid w:val="{186F8B63-7069-48F5-9A7C-8E747E4D8EBE}"/>
      </w:docPartPr>
      <w:docPartBody>
        <w:p w:rsidR="00381476" w:rsidRDefault="00032041" w:rsidP="00032041">
          <w:pPr>
            <w:pStyle w:val="F50F520E4CEC49949BDA62FEB7B073EB1"/>
          </w:pPr>
          <w:r>
            <w:rPr>
              <w:rStyle w:val="PlaceholderText"/>
            </w:rPr>
            <w:t>Enter names in this column</w:t>
          </w:r>
          <w:r w:rsidRPr="00F36C81">
            <w:rPr>
              <w:rStyle w:val="PlaceholderText"/>
            </w:rPr>
            <w:t>.</w:t>
          </w:r>
        </w:p>
      </w:docPartBody>
    </w:docPart>
    <w:docPart>
      <w:docPartPr>
        <w:name w:val="790AB7CA22324D1F899D26C0B13E9946"/>
        <w:category>
          <w:name w:val="General"/>
          <w:gallery w:val="placeholder"/>
        </w:category>
        <w:types>
          <w:type w:val="bbPlcHdr"/>
        </w:types>
        <w:behaviors>
          <w:behavior w:val="content"/>
        </w:behaviors>
        <w:guid w:val="{AFE0EB46-B757-46B2-887B-FDF1BF196C83}"/>
      </w:docPartPr>
      <w:docPartBody>
        <w:p w:rsidR="00381476" w:rsidRDefault="00032041" w:rsidP="00032041">
          <w:pPr>
            <w:pStyle w:val="790AB7CA22324D1F899D26C0B13E99461"/>
          </w:pPr>
          <w:r>
            <w:rPr>
              <w:rStyle w:val="PlaceholderText"/>
            </w:rPr>
            <w:t>Enter addresses in this column</w:t>
          </w:r>
          <w:r w:rsidRPr="00F36C81">
            <w:rPr>
              <w:rStyle w:val="PlaceholderText"/>
            </w:rPr>
            <w:t>.</w:t>
          </w:r>
        </w:p>
      </w:docPartBody>
    </w:docPart>
    <w:docPart>
      <w:docPartPr>
        <w:name w:val="742BB0D348BD40CF9823F91FCAE0BB79"/>
        <w:category>
          <w:name w:val="General"/>
          <w:gallery w:val="placeholder"/>
        </w:category>
        <w:types>
          <w:type w:val="bbPlcHdr"/>
        </w:types>
        <w:behaviors>
          <w:behavior w:val="content"/>
        </w:behaviors>
        <w:guid w:val="{B1F2C58E-945B-419D-88BE-7697724CA4EF}"/>
      </w:docPartPr>
      <w:docPartBody>
        <w:p w:rsidR="00381476" w:rsidRDefault="00032041" w:rsidP="00032041">
          <w:pPr>
            <w:pStyle w:val="742BB0D348BD40CF9823F91FCAE0BB791"/>
          </w:pPr>
          <w:r>
            <w:rPr>
              <w:rStyle w:val="PlaceholderText"/>
            </w:rPr>
            <w:t>Enter names in this column</w:t>
          </w:r>
          <w:r w:rsidRPr="00DE6180">
            <w:rPr>
              <w:rStyle w:val="PlaceholderText"/>
            </w:rPr>
            <w:t>.</w:t>
          </w:r>
        </w:p>
      </w:docPartBody>
    </w:docPart>
    <w:docPart>
      <w:docPartPr>
        <w:name w:val="8F7E13C0D7D94E8197A16A42536A2154"/>
        <w:category>
          <w:name w:val="General"/>
          <w:gallery w:val="placeholder"/>
        </w:category>
        <w:types>
          <w:type w:val="bbPlcHdr"/>
        </w:types>
        <w:behaviors>
          <w:behavior w:val="content"/>
        </w:behaviors>
        <w:guid w:val="{E2BD7B76-3167-4728-AD5A-B074C251567E}"/>
      </w:docPartPr>
      <w:docPartBody>
        <w:p w:rsidR="00381476" w:rsidRDefault="00032041" w:rsidP="00032041">
          <w:pPr>
            <w:pStyle w:val="8F7E13C0D7D94E8197A16A42536A21541"/>
          </w:pPr>
          <w:r>
            <w:rPr>
              <w:rStyle w:val="PlaceholderText"/>
            </w:rPr>
            <w:t>Enter addresses in this column</w:t>
          </w:r>
          <w:r w:rsidRPr="00F36C81">
            <w:rPr>
              <w:rStyle w:val="PlaceholderText"/>
            </w:rPr>
            <w:t>.</w:t>
          </w:r>
        </w:p>
      </w:docPartBody>
    </w:docPart>
    <w:docPart>
      <w:docPartPr>
        <w:name w:val="C261CD35AA354E4DBD1D71D1723D693C"/>
        <w:category>
          <w:name w:val="General"/>
          <w:gallery w:val="placeholder"/>
        </w:category>
        <w:types>
          <w:type w:val="bbPlcHdr"/>
        </w:types>
        <w:behaviors>
          <w:behavior w:val="content"/>
        </w:behaviors>
        <w:guid w:val="{DC9640F4-5B21-4605-AA70-92A94222B661}"/>
      </w:docPartPr>
      <w:docPartBody>
        <w:p w:rsidR="00381476" w:rsidRDefault="00032041" w:rsidP="00032041">
          <w:pPr>
            <w:pStyle w:val="C261CD35AA354E4DBD1D71D1723D693C"/>
          </w:pPr>
          <w:r>
            <w:rPr>
              <w:rStyle w:val="PlaceholderText"/>
            </w:rPr>
            <w:t>Enter branches here</w:t>
          </w:r>
          <w:r w:rsidRPr="00F36C8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7C1E"/>
    <w:multiLevelType w:val="multilevel"/>
    <w:tmpl w:val="E2486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E16795"/>
    <w:multiLevelType w:val="multilevel"/>
    <w:tmpl w:val="3684C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74044C"/>
    <w:multiLevelType w:val="multilevel"/>
    <w:tmpl w:val="EED88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8"/>
    <w:rsid w:val="00032041"/>
    <w:rsid w:val="00224197"/>
    <w:rsid w:val="002F65A2"/>
    <w:rsid w:val="00381476"/>
    <w:rsid w:val="005662EC"/>
    <w:rsid w:val="00771A4A"/>
    <w:rsid w:val="00CD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041"/>
    <w:rPr>
      <w:color w:val="808080"/>
    </w:rPr>
  </w:style>
  <w:style w:type="paragraph" w:customStyle="1" w:styleId="863BB98D89584BDAA1FE51E68D3C7CB58">
    <w:name w:val="863BB98D89584BDAA1FE51E68D3C7CB5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E919C70FE8864EDC926BAAA3C2B1F61A8">
    <w:name w:val="E919C70FE8864EDC926BAAA3C2B1F61A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ED4D5AC733C4B4BA5C71E83146BFBDF8">
    <w:name w:val="3ED4D5AC733C4B4BA5C71E83146BFBDF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0A1451819A2C49BE89A01F6D88EDA8FB8">
    <w:name w:val="0A1451819A2C49BE89A01F6D88EDA8FB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2E8B75B8BC4B40A59F4ADD9DCB98160B8">
    <w:name w:val="2E8B75B8BC4B40A59F4ADD9DCB98160B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23BEA5EF037E429D8F92DC6F8D6DF9828">
    <w:name w:val="23BEA5EF037E429D8F92DC6F8D6DF9828"/>
    <w:rsid w:val="00771A4A"/>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DA618B37A48E4692B7EE580370FA6D337">
    <w:name w:val="DA618B37A48E4692B7EE580370FA6D337"/>
    <w:rsid w:val="00771A4A"/>
    <w:pPr>
      <w:keepNext/>
      <w:widowControl w:val="0"/>
      <w:tabs>
        <w:tab w:val="num" w:pos="720"/>
      </w:tabs>
      <w:autoSpaceDE w:val="0"/>
      <w:autoSpaceDN w:val="0"/>
      <w:adjustRightInd w:val="0"/>
      <w:spacing w:before="240" w:after="240" w:line="240" w:lineRule="auto"/>
      <w:ind w:left="360" w:hanging="360"/>
      <w:outlineLvl w:val="1"/>
    </w:pPr>
    <w:rPr>
      <w:rFonts w:ascii="Times New Roman" w:eastAsia="Times New Roman" w:hAnsi="Times New Roman" w:cs="Times New Roman"/>
      <w:b/>
      <w:bCs/>
      <w:sz w:val="24"/>
      <w:szCs w:val="24"/>
    </w:rPr>
  </w:style>
  <w:style w:type="paragraph" w:customStyle="1" w:styleId="825B5CBAAFB24EA297DC2C0D269BD3AE2">
    <w:name w:val="825B5CBAAFB24EA297DC2C0D269BD3AE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C261CD35AA354E4DBD1D71D1723D693C">
    <w:name w:val="C261CD35AA354E4DBD1D71D1723D693C"/>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A1D157C49ECC4973AC56D0A60B7ABDDC4">
    <w:name w:val="A1D157C49ECC4973AC56D0A60B7ABDDC4"/>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66EF1105B0474BE897047DE0CBDF07212">
    <w:name w:val="66EF1105B0474BE897047DE0CBDF07212"/>
    <w:rsid w:val="00032041"/>
    <w:pPr>
      <w:keepNext/>
      <w:widowControl w:val="0"/>
      <w:tabs>
        <w:tab w:val="num" w:pos="720"/>
      </w:tabs>
      <w:autoSpaceDE w:val="0"/>
      <w:autoSpaceDN w:val="0"/>
      <w:adjustRightInd w:val="0"/>
      <w:spacing w:before="240" w:after="240" w:line="240" w:lineRule="auto"/>
      <w:ind w:left="360" w:hanging="360"/>
      <w:outlineLvl w:val="1"/>
    </w:pPr>
    <w:rPr>
      <w:rFonts w:ascii="Times New Roman" w:eastAsia="Times New Roman" w:hAnsi="Times New Roman" w:cs="Times New Roman"/>
      <w:b/>
      <w:bCs/>
      <w:sz w:val="24"/>
      <w:szCs w:val="24"/>
    </w:rPr>
  </w:style>
  <w:style w:type="paragraph" w:customStyle="1" w:styleId="DBB4E9CC355447A19D19EC186D85E3DC4">
    <w:name w:val="DBB4E9CC355447A19D19EC186D85E3DC4"/>
    <w:rsid w:val="00032041"/>
    <w:pPr>
      <w:keepNext/>
      <w:widowControl w:val="0"/>
      <w:tabs>
        <w:tab w:val="num" w:pos="720"/>
      </w:tabs>
      <w:autoSpaceDE w:val="0"/>
      <w:autoSpaceDN w:val="0"/>
      <w:adjustRightInd w:val="0"/>
      <w:spacing w:before="240" w:after="240" w:line="240" w:lineRule="auto"/>
      <w:ind w:left="360" w:hanging="360"/>
      <w:outlineLvl w:val="1"/>
    </w:pPr>
    <w:rPr>
      <w:rFonts w:ascii="Times New Roman" w:eastAsia="Times New Roman" w:hAnsi="Times New Roman" w:cs="Times New Roman"/>
      <w:b/>
      <w:bCs/>
      <w:sz w:val="24"/>
      <w:szCs w:val="24"/>
    </w:rPr>
  </w:style>
  <w:style w:type="paragraph" w:customStyle="1" w:styleId="743DB34AF2264FB0B6D5582369192F754">
    <w:name w:val="743DB34AF2264FB0B6D5582369192F75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A7883D3F8F046E3B50F7D4C531F58924">
    <w:name w:val="3A7883D3F8F046E3B50F7D4C531F5892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2EA48DCA172A4634B89C7F6325BFF0914">
    <w:name w:val="2EA48DCA172A4634B89C7F6325BFF091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5F9EDAFFE6B4FDDB9BFBDD341CF83E34">
    <w:name w:val="35F9EDAFFE6B4FDDB9BFBDD341CF83E3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A0B86722DA47433ABC4E688818FDD4B74">
    <w:name w:val="A0B86722DA47433ABC4E688818FDD4B7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A591837EB7B64C6594DA552D57B90A2F4">
    <w:name w:val="A591837EB7B64C6594DA552D57B90A2F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3BB89BC6C1747E3A123B39C781CAB034">
    <w:name w:val="33BB89BC6C1747E3A123B39C781CAB03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DA566AF83EC74D1D87A0DEFC6C6EC38A4">
    <w:name w:val="DA566AF83EC74D1D87A0DEFC6C6EC38A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B4BF871DB2274E7AB45F54C12F75D49C4">
    <w:name w:val="B4BF871DB2274E7AB45F54C12F75D49C4"/>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C8AA9B4357A840F0925ADC9398B1CF592">
    <w:name w:val="C8AA9B4357A840F0925ADC9398B1CF59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815C60DC020246F7855B7E2B7F7593C82">
    <w:name w:val="815C60DC020246F7855B7E2B7F7593C8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7FF9EEAE234D4A6583EE9724EA62D4082">
    <w:name w:val="7FF9EEAE234D4A6583EE9724EA62D408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31EEA4F0221D472594826B2BD74C83352">
    <w:name w:val="31EEA4F0221D472594826B2BD74C8335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E83BEA1677AB4E53AFE6E25510396D782">
    <w:name w:val="E83BEA1677AB4E53AFE6E25510396D782"/>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2FC261E103534B79B87B2C3CA0D93EFB5">
    <w:name w:val="2FC261E103534B79B87B2C3CA0D93EFB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9021EF19B9148DDAA7ACFA3EE30BD2D5">
    <w:name w:val="39021EF19B9148DDAA7ACFA3EE30BD2D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9A32E3FE04794AA0A4826DC73F3D1FEB2">
    <w:name w:val="9A32E3FE04794AA0A4826DC73F3D1FEB2"/>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3CEDB79F32C04CF9A071DC6E43349A592">
    <w:name w:val="3CEDB79F32C04CF9A071DC6E43349A592"/>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C7E459E61A3E47B484FFD6299DFE2FA12">
    <w:name w:val="C7E459E61A3E47B484FFD6299DFE2FA12"/>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EC7F1314961145C6979EA03F539A0C592">
    <w:name w:val="EC7F1314961145C6979EA03F539A0C592"/>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E863C3F4607C4CAE9C14C9F6D06D05D12">
    <w:name w:val="E863C3F4607C4CAE9C14C9F6D06D05D12"/>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111F8BA4274A45CA9980CAF38391FE6B5">
    <w:name w:val="111F8BA4274A45CA9980CAF38391FE6B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A6B74BE3E0EF4117A29EF16A1B636BC11">
    <w:name w:val="A6B74BE3E0EF4117A29EF16A1B636BC11"/>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7C35DA8D49E14390BFEAB1B276C0277E1">
    <w:name w:val="7C35DA8D49E14390BFEAB1B276C0277E1"/>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12073528E65E4E889A6B837E645920465">
    <w:name w:val="12073528E65E4E889A6B837E64592046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912F6EE247B8465DB8905D116EFF56D15">
    <w:name w:val="912F6EE247B8465DB8905D116EFF56D1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6DA091052F984830939F48F46351C7EA1">
    <w:name w:val="6DA091052F984830939F48F46351C7EA1"/>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03C8CA5577F34AE09D3CFB7E5C0871361">
    <w:name w:val="03C8CA5577F34AE09D3CFB7E5C0871361"/>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E3604CD2343948D29FD457BBAF99FD251">
    <w:name w:val="E3604CD2343948D29FD457BBAF99FD251"/>
    <w:rsid w:val="0003204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F13F75C58E19491A84C2360B0FF5C1225">
    <w:name w:val="F13F75C58E19491A84C2360B0FF5C122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76DE435BB0B2456C824868523A4868EA5">
    <w:name w:val="76DE435BB0B2456C824868523A4868EA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019C7D581B5241E68781458996CE9FF25">
    <w:name w:val="019C7D581B5241E68781458996CE9FF2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F50F520E4CEC49949BDA62FEB7B073EB1">
    <w:name w:val="F50F520E4CEC49949BDA62FEB7B073EB1"/>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790AB7CA22324D1F899D26C0B13E99461">
    <w:name w:val="790AB7CA22324D1F899D26C0B13E99461"/>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E61B5A5F89134B27B85617479DFDF5F65">
    <w:name w:val="E61B5A5F89134B27B85617479DFDF5F6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576C40C1595F45F78A4293660358CFB65">
    <w:name w:val="576C40C1595F45F78A4293660358CFB6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742BB0D348BD40CF9823F91FCAE0BB791">
    <w:name w:val="742BB0D348BD40CF9823F91FCAE0BB791"/>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8F7E13C0D7D94E8197A16A42536A21541">
    <w:name w:val="8F7E13C0D7D94E8197A16A42536A21541"/>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0B2A856345854E6D9E5299AC63C4E6585">
    <w:name w:val="0B2A856345854E6D9E5299AC63C4E6585"/>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3B6149725E7041AB94DCED45C3A0FBF75">
    <w:name w:val="3B6149725E7041AB94DCED45C3A0FBF7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4D305B81AC5044C9946F868FBEB43C6F5">
    <w:name w:val="4D305B81AC5044C9946F868FBEB43C6F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AC8A0E9A846E45EDAFB23E98AD96EB1F5">
    <w:name w:val="AC8A0E9A846E45EDAFB23E98AD96EB1F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E7C1B22DFC8F4C2FBD1C8A89447590C35">
    <w:name w:val="E7C1B22DFC8F4C2FBD1C8A89447590C3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DDC3D5FF92F04C85BD4DB83EE1FA9C685">
    <w:name w:val="DDC3D5FF92F04C85BD4DB83EE1FA9C68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DDAD76F460AE4759A94272678AD00F525">
    <w:name w:val="DDAD76F460AE4759A94272678AD00F52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4DC6DB12D7454DAB96B8F4E277B369E35">
    <w:name w:val="4DC6DB12D7454DAB96B8F4E277B369E3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F8DA5335BC1442A3A687EDDAF1570C935">
    <w:name w:val="F8DA5335BC1442A3A687EDDAF1570C93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4E0B5877B1954C2B802B85C32DB1A6CE5">
    <w:name w:val="4E0B5877B1954C2B802B85C32DB1A6CE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231A9587C9AE4AEFAD83550D59F072555">
    <w:name w:val="231A9587C9AE4AEFAD83550D59F07255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09BC04C4B3AD4D458B2B5B44D2F31D255">
    <w:name w:val="09BC04C4B3AD4D458B2B5B44D2F31D25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A758A24D163645388AE58A4BDF5057AF5">
    <w:name w:val="A758A24D163645388AE58A4BDF5057AF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C7F48560F29E4FFA84BACD411B62825A5">
    <w:name w:val="C7F48560F29E4FFA84BACD411B62825A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CBCB9D272B4D404BAEFADB0AB29111D25">
    <w:name w:val="CBCB9D272B4D404BAEFADB0AB29111D2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C287A03A3A1A457C91AE2184901F9D745">
    <w:name w:val="C287A03A3A1A457C91AE2184901F9D74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34C8260CFF4B496A8D5372AF367B277C5">
    <w:name w:val="34C8260CFF4B496A8D5372AF367B277C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6C568591B2044D33AF5C598A5C7B3AD35">
    <w:name w:val="6C568591B2044D33AF5C598A5C7B3AD3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63BC39B6FF654B8C94166627A8267E335">
    <w:name w:val="63BC39B6FF654B8C94166627A8267E33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F4D0037CFDBE4899A09A354B036BD8695">
    <w:name w:val="F4D0037CFDBE4899A09A354B036BD869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BA55CAB6C92948A3BF1DC4F86EA463A55">
    <w:name w:val="BA55CAB6C92948A3BF1DC4F86EA463A55"/>
    <w:rsid w:val="00032041"/>
    <w:pPr>
      <w:widowControl w:val="0"/>
      <w:autoSpaceDE w:val="0"/>
      <w:autoSpaceDN w:val="0"/>
      <w:adjustRightInd w:val="0"/>
      <w:spacing w:after="240" w:line="240" w:lineRule="auto"/>
      <w:ind w:left="720"/>
    </w:pPr>
    <w:rPr>
      <w:rFonts w:ascii="Times New Roman" w:eastAsia="Times New Roman" w:hAnsi="Times New Roman" w:cs="Times New Roman"/>
      <w:iCs/>
      <w:sz w:val="24"/>
      <w:szCs w:val="20"/>
    </w:rPr>
  </w:style>
  <w:style w:type="paragraph" w:customStyle="1" w:styleId="0EE5692EAF3F461F8F2051EA6A6432363">
    <w:name w:val="0EE5692EAF3F461F8F2051EA6A643236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ACF86FFBB52C4CAF8699A36E8DAFAE793">
    <w:name w:val="ACF86FFBB52C4CAF8699A36E8DAFAE7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8815D4680923449EB79E05BCBBF88EBC3">
    <w:name w:val="8815D4680923449EB79E05BCBBF88EBC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8C0069CE0BEE47209ADF2B6AD1984F393">
    <w:name w:val="8C0069CE0BEE47209ADF2B6AD1984F3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A5B5514EAF2E4930B53D165D346BC7013">
    <w:name w:val="A5B5514EAF2E4930B53D165D346BC701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510E91064F4F4E4F9E6C3504E0E6D7AF3">
    <w:name w:val="510E91064F4F4E4F9E6C3504E0E6D7AF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4ED5DC9D6AB34EAD9B641BB3B5CE4AE43">
    <w:name w:val="4ED5DC9D6AB34EAD9B641BB3B5CE4AE4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BA2F90FE4D3F482D9CE1D9A7DAA6BD493">
    <w:name w:val="BA2F90FE4D3F482D9CE1D9A7DAA6BD4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EF55AB62E7E24AD883622548AFC8F2493">
    <w:name w:val="EF55AB62E7E24AD883622548AFC8F24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DB1BE87EB2C24214B3456CECBF9A4DE73">
    <w:name w:val="DB1BE87EB2C24214B3456CECBF9A4DE7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F4AA33BCC230485D9051C3338214B6E23">
    <w:name w:val="F4AA33BCC230485D9051C3338214B6E2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5074F6B060DE4ED8A4BA14F59B6FF9213">
    <w:name w:val="5074F6B060DE4ED8A4BA14F59B6FF921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CBBF8EBD63FF45CE955C751361DD4A873">
    <w:name w:val="CBBF8EBD63FF45CE955C751361DD4A87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069A8C9033B44A06B3CDE0A2CC7D48AA3">
    <w:name w:val="069A8C9033B44A06B3CDE0A2CC7D48AA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B867E137FCC448258A9F2B19950A881F3">
    <w:name w:val="B867E137FCC448258A9F2B19950A881F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5975BF682D5542658F15D53AFE5C59763">
    <w:name w:val="5975BF682D5542658F15D53AFE5C5976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744E4EBBD7E9499CA7591137F4BD382E3">
    <w:name w:val="744E4EBBD7E9499CA7591137F4BD382E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406C826FDD864D3696DC2E20805388D53">
    <w:name w:val="406C826FDD864D3696DC2E20805388D5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BC39D261BFC447DFA61B9274981E21693">
    <w:name w:val="BC39D261BFC447DFA61B9274981E216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A915008038F2468EB2F5456084483BF93">
    <w:name w:val="A915008038F2468EB2F5456084483BF93"/>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31618208E1F44FAEA90F497BB415EAC15">
    <w:name w:val="31618208E1F44FAEA90F497BB415EAC15"/>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 w:type="paragraph" w:customStyle="1" w:styleId="AB626B28BFDD4B3290CD3ABC480079CA5">
    <w:name w:val="AB626B28BFDD4B3290CD3ABC480079CA5"/>
    <w:rsid w:val="00032041"/>
    <w:pPr>
      <w:widowControl w:val="0"/>
      <w:autoSpaceDE w:val="0"/>
      <w:autoSpaceDN w:val="0"/>
      <w:adjustRightInd w:val="0"/>
      <w:spacing w:after="240" w:line="240" w:lineRule="auto"/>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SDC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2E6AE90B6A747BC5AF131A91BF808" ma:contentTypeVersion="11" ma:contentTypeDescription="Create a new document." ma:contentTypeScope="" ma:versionID="040a57214be640a54b8337ee4e4922a8">
  <xsd:schema xmlns:xsd="http://www.w3.org/2001/XMLSchema" xmlns:xs="http://www.w3.org/2001/XMLSchema" xmlns:p="http://schemas.microsoft.com/office/2006/metadata/properties" xmlns:ns3="1a32b4f6-fced-4e54-88cb-1bfc4c1935fd" xmlns:ns4="ed2c7fb0-e716-4b95-9aca-969a88cfc6d7" targetNamespace="http://schemas.microsoft.com/office/2006/metadata/properties" ma:root="true" ma:fieldsID="bfc2527a58d2b33837517122358c5f69" ns3:_="" ns4:_="">
    <xsd:import namespace="1a32b4f6-fced-4e54-88cb-1bfc4c1935fd"/>
    <xsd:import namespace="ed2c7fb0-e716-4b95-9aca-969a88cfc6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2b4f6-fced-4e54-88cb-1bfc4c193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c7fb0-e716-4b95-9aca-969a88cfc6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8115B-795F-4DA2-82F3-089BB8FF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2b4f6-fced-4e54-88cb-1bfc4c1935fd"/>
    <ds:schemaRef ds:uri="ed2c7fb0-e716-4b95-9aca-969a88cfc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5352D-BFF5-47AE-BC15-D9DFBCBE80FF}">
  <ds:schemaRefs>
    <ds:schemaRef ds:uri="http://schemas.openxmlformats.org/officeDocument/2006/bibliography"/>
  </ds:schemaRefs>
</ds:datastoreItem>
</file>

<file path=customXml/itemProps3.xml><?xml version="1.0" encoding="utf-8"?>
<ds:datastoreItem xmlns:ds="http://schemas.openxmlformats.org/officeDocument/2006/customXml" ds:itemID="{29AC4EEA-EAC2-4E12-9AE6-1FC3E702BB82}">
  <ds:schemaRefs>
    <ds:schemaRef ds:uri="http://purl.org/dc/elements/1.1/"/>
    <ds:schemaRef ds:uri="http://schemas.microsoft.com/office/2006/metadata/properties"/>
    <ds:schemaRef ds:uri="1a32b4f6-fced-4e54-88cb-1bfc4c1935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2c7fb0-e716-4b95-9aca-969a88cfc6d7"/>
    <ds:schemaRef ds:uri="http://www.w3.org/XML/1998/namespace"/>
    <ds:schemaRef ds:uri="http://purl.org/dc/dcmitype/"/>
  </ds:schemaRefs>
</ds:datastoreItem>
</file>

<file path=customXml/itemProps4.xml><?xml version="1.0" encoding="utf-8"?>
<ds:datastoreItem xmlns:ds="http://schemas.openxmlformats.org/officeDocument/2006/customXml" ds:itemID="{A4668B23-8FF0-43B1-BF2E-4CF075F11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3164</Words>
  <Characters>16448</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USDC-ORD</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Mason</dc:creator>
  <cp:lastModifiedBy>Cherie Chapman</cp:lastModifiedBy>
  <cp:revision>2</cp:revision>
  <cp:lastPrinted>2017-12-05T00:36:00Z</cp:lastPrinted>
  <dcterms:created xsi:type="dcterms:W3CDTF">2021-02-08T17:06:00Z</dcterms:created>
  <dcterms:modified xsi:type="dcterms:W3CDTF">2021-02-08T17:06:00Z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0x010100EDB2E6AE90B6A747BC5AF131A91BF808</vt:lpwstr>
  </property>
</Properties>
</file>